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B1" w:rsidRPr="000F4DB8" w:rsidRDefault="00F308B1" w:rsidP="00F308B1">
      <w:pPr>
        <w:pStyle w:val="Normlnywebov1"/>
        <w:spacing w:after="0" w:line="360" w:lineRule="auto"/>
        <w:jc w:val="center"/>
        <w:rPr>
          <w:b/>
          <w:lang w:val="sk-SK"/>
        </w:rPr>
      </w:pPr>
      <w:r w:rsidRPr="000F4DB8">
        <w:rPr>
          <w:b/>
          <w:sz w:val="28"/>
          <w:szCs w:val="28"/>
          <w:lang w:val="sk-SK"/>
        </w:rPr>
        <w:t>U Č E B N É         O S N O V Y</w:t>
      </w:r>
    </w:p>
    <w:tbl>
      <w:tblPr>
        <w:tblW w:w="0" w:type="auto"/>
        <w:tblInd w:w="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9"/>
        <w:gridCol w:w="4817"/>
      </w:tblGrid>
      <w:tr w:rsidR="00F308B1" w:rsidRPr="000F4DB8" w:rsidTr="005D7A47">
        <w:tc>
          <w:tcPr>
            <w:tcW w:w="4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FF950E"/>
                <w:sz w:val="30"/>
                <w:szCs w:val="30"/>
                <w:lang w:val="sk-SK"/>
              </w:rPr>
            </w:pPr>
            <w:r w:rsidRPr="000F4DB8">
              <w:rPr>
                <w:color w:val="FF950E"/>
                <w:sz w:val="30"/>
                <w:szCs w:val="30"/>
                <w:lang w:val="sk-SK"/>
              </w:rPr>
              <w:t xml:space="preserve">                   </w:t>
            </w:r>
            <w:r w:rsidRPr="000F4DB8">
              <w:rPr>
                <w:b/>
                <w:bCs/>
                <w:color w:val="FF950E"/>
                <w:sz w:val="30"/>
                <w:szCs w:val="30"/>
                <w:lang w:val="sk-SK"/>
              </w:rPr>
              <w:t xml:space="preserve"> J</w:t>
            </w:r>
            <w:r w:rsidRPr="000F4DB8">
              <w:rPr>
                <w:b/>
                <w:bCs/>
                <w:color w:val="DC2300"/>
                <w:sz w:val="30"/>
                <w:szCs w:val="30"/>
                <w:lang w:val="sk-SK"/>
              </w:rPr>
              <w:t>E</w:t>
            </w:r>
            <w:r w:rsidRPr="000F4DB8">
              <w:rPr>
                <w:b/>
                <w:bCs/>
                <w:color w:val="FFD320"/>
                <w:sz w:val="30"/>
                <w:szCs w:val="30"/>
                <w:lang w:val="sk-SK"/>
              </w:rPr>
              <w:t>S</w:t>
            </w:r>
            <w:r w:rsidRPr="000F4DB8">
              <w:rPr>
                <w:b/>
                <w:bCs/>
                <w:color w:val="663300"/>
                <w:sz w:val="30"/>
                <w:szCs w:val="30"/>
                <w:lang w:val="sk-SK"/>
              </w:rPr>
              <w:t>E</w:t>
            </w:r>
            <w:r w:rsidRPr="000F4DB8">
              <w:rPr>
                <w:b/>
                <w:bCs/>
                <w:color w:val="FF950E"/>
                <w:sz w:val="30"/>
                <w:szCs w:val="30"/>
                <w:lang w:val="sk-SK"/>
              </w:rPr>
              <w:t>Ň</w:t>
            </w:r>
          </w:p>
          <w:p w:rsidR="00F308B1" w:rsidRPr="000F4DB8" w:rsidRDefault="00F308B1" w:rsidP="005D7A47">
            <w:pPr>
              <w:pStyle w:val="Normlnywebov1"/>
              <w:spacing w:after="0" w:line="276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FF950E"/>
                <w:lang w:val="sk-SK"/>
              </w:rPr>
              <w:t>SEPTEMBER:</w:t>
            </w:r>
            <w:r w:rsidRPr="000F4DB8">
              <w:rPr>
                <w:b/>
                <w:bCs/>
                <w:color w:val="FF950E"/>
                <w:sz w:val="20"/>
                <w:szCs w:val="20"/>
                <w:lang w:val="sk-SK"/>
              </w:rPr>
              <w:br/>
            </w:r>
            <w:r w:rsidRPr="000F4DB8">
              <w:rPr>
                <w:b/>
                <w:color w:val="FF0000"/>
                <w:sz w:val="20"/>
                <w:szCs w:val="20"/>
                <w:lang w:val="sk-SK"/>
              </w:rPr>
              <w:t>VITAJTE V MÁRIINEJ ŠKOLIČKE</w:t>
            </w:r>
            <w:r w:rsidRPr="000F4DB8">
              <w:rPr>
                <w:b/>
                <w:color w:val="FF950E"/>
                <w:sz w:val="20"/>
                <w:szCs w:val="20"/>
                <w:lang w:val="sk-SK"/>
              </w:rPr>
              <w:t xml:space="preserve">                                                         </w:t>
            </w:r>
          </w:p>
          <w:p w:rsidR="00F308B1" w:rsidRPr="000F4DB8" w:rsidRDefault="00F308B1" w:rsidP="005D7A47">
            <w:pPr>
              <w:pStyle w:val="Normlnywebov1"/>
              <w:spacing w:after="0" w:line="276" w:lineRule="auto"/>
              <w:rPr>
                <w:b/>
                <w:color w:val="0000FF"/>
                <w:sz w:val="20"/>
                <w:szCs w:val="20"/>
                <w:lang w:val="sk-SK"/>
              </w:rPr>
            </w:pPr>
            <w:r w:rsidRPr="000F4DB8">
              <w:rPr>
                <w:b/>
                <w:color w:val="0000FF"/>
                <w:sz w:val="20"/>
                <w:szCs w:val="20"/>
                <w:lang w:val="sk-SK"/>
              </w:rPr>
              <w:t>MAMIČKA MÁRIA MÁ SVIATOK</w:t>
            </w:r>
            <w:r w:rsidRPr="000F4DB8">
              <w:rPr>
                <w:b/>
                <w:color w:val="0000FF"/>
                <w:sz w:val="20"/>
                <w:szCs w:val="20"/>
                <w:lang w:val="sk-SK"/>
              </w:rPr>
              <w:br/>
              <w:t>SVATÝ MICHAL ARCHANJEL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color w:val="FF950E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FF950E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FF950E"/>
                <w:lang w:val="sk-SK"/>
              </w:rPr>
              <w:t>OKTÓBER:</w:t>
            </w:r>
            <w:r w:rsidRPr="000F4DB8">
              <w:rPr>
                <w:b/>
                <w:bCs/>
                <w:color w:val="FF950E"/>
                <w:sz w:val="20"/>
                <w:szCs w:val="20"/>
                <w:lang w:val="sk-SK"/>
              </w:rPr>
              <w:br/>
            </w:r>
            <w:r w:rsidRPr="000F4DB8">
              <w:rPr>
                <w:b/>
                <w:color w:val="FF0000"/>
                <w:sz w:val="20"/>
                <w:szCs w:val="20"/>
                <w:lang w:val="sk-SK"/>
              </w:rPr>
              <w:t>JESEŇ  PANI BOHATÁ – FARBÍ LISTY DO ZLATA</w:t>
            </w:r>
          </w:p>
          <w:p w:rsidR="00F308B1" w:rsidRPr="000F4DB8" w:rsidRDefault="00F308B1" w:rsidP="005D7A47">
            <w:pPr>
              <w:pStyle w:val="Normlnywebov1"/>
              <w:spacing w:after="0" w:line="276" w:lineRule="auto"/>
              <w:rPr>
                <w:b/>
                <w:color w:val="0000FF"/>
                <w:sz w:val="20"/>
                <w:szCs w:val="20"/>
                <w:lang w:val="sk-SK"/>
              </w:rPr>
            </w:pPr>
            <w:r w:rsidRPr="000F4DB8">
              <w:rPr>
                <w:b/>
                <w:color w:val="0000FF"/>
                <w:sz w:val="20"/>
                <w:szCs w:val="20"/>
                <w:lang w:val="sk-SK"/>
              </w:rPr>
              <w:t xml:space="preserve">MÁRIA – MATKA BOŽIA 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color w:val="FF950E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FF950E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FF950E"/>
                <w:lang w:val="sk-SK"/>
              </w:rPr>
              <w:t>NOVEMBER:</w:t>
            </w:r>
            <w:r w:rsidRPr="000F4DB8">
              <w:rPr>
                <w:b/>
                <w:bCs/>
                <w:color w:val="FF950E"/>
                <w:sz w:val="20"/>
                <w:szCs w:val="20"/>
                <w:lang w:val="sk-SK"/>
              </w:rPr>
              <w:br/>
            </w:r>
            <w:r w:rsidRPr="000F4DB8">
              <w:rPr>
                <w:b/>
                <w:color w:val="FF0000"/>
                <w:sz w:val="20"/>
                <w:szCs w:val="20"/>
                <w:lang w:val="sk-SK"/>
              </w:rPr>
              <w:t>PANI JESEŇ KRAĽUJE</w:t>
            </w:r>
          </w:p>
          <w:p w:rsidR="00F308B1" w:rsidRPr="000F4DB8" w:rsidRDefault="00F308B1" w:rsidP="005D7A47">
            <w:pPr>
              <w:pStyle w:val="Normlnywebov1"/>
              <w:spacing w:after="0" w:line="276" w:lineRule="auto"/>
              <w:rPr>
                <w:b/>
                <w:color w:val="0000FF"/>
                <w:sz w:val="20"/>
                <w:szCs w:val="20"/>
                <w:lang w:val="sk-SK"/>
              </w:rPr>
            </w:pPr>
            <w:r w:rsidRPr="000F4DB8">
              <w:rPr>
                <w:b/>
                <w:color w:val="0000FF"/>
                <w:sz w:val="20"/>
                <w:szCs w:val="20"/>
                <w:lang w:val="sk-SK"/>
              </w:rPr>
              <w:t xml:space="preserve">MOJE MALÉ SVETIELKO 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color w:val="FF950E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color w:val="FF950E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color w:val="FF950E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color w:val="FF950E"/>
                <w:lang w:val="sk-SK"/>
              </w:rPr>
            </w:pPr>
          </w:p>
        </w:tc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9999CC"/>
                <w:sz w:val="30"/>
                <w:szCs w:val="30"/>
                <w:lang w:val="sk-SK"/>
              </w:rPr>
            </w:pPr>
            <w:r w:rsidRPr="000F4DB8">
              <w:rPr>
                <w:color w:val="9999CC"/>
                <w:sz w:val="30"/>
                <w:szCs w:val="30"/>
                <w:lang w:val="sk-SK"/>
              </w:rPr>
              <w:t xml:space="preserve">                         </w:t>
            </w:r>
            <w:r w:rsidRPr="000F4DB8">
              <w:rPr>
                <w:b/>
                <w:bCs/>
                <w:color w:val="7030A0"/>
                <w:sz w:val="30"/>
                <w:szCs w:val="30"/>
                <w:lang w:val="sk-SK"/>
              </w:rPr>
              <w:t>Z</w:t>
            </w:r>
            <w:r w:rsidRPr="000F4DB8">
              <w:rPr>
                <w:b/>
                <w:bCs/>
                <w:color w:val="00B0F0"/>
                <w:sz w:val="30"/>
                <w:szCs w:val="30"/>
                <w:lang w:val="sk-SK"/>
              </w:rPr>
              <w:t>I</w:t>
            </w:r>
            <w:r w:rsidRPr="000F4DB8">
              <w:rPr>
                <w:b/>
                <w:bCs/>
                <w:color w:val="8064A2"/>
                <w:sz w:val="30"/>
                <w:szCs w:val="30"/>
                <w:lang w:val="sk-SK"/>
              </w:rPr>
              <w:t>M</w:t>
            </w:r>
            <w:r w:rsidRPr="000F4DB8">
              <w:rPr>
                <w:b/>
                <w:bCs/>
                <w:color w:val="00B0F0"/>
                <w:sz w:val="30"/>
                <w:szCs w:val="30"/>
                <w:lang w:val="sk-SK"/>
              </w:rPr>
              <w:t>A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color w:val="9999CC"/>
                <w:sz w:val="30"/>
                <w:szCs w:val="3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9999CC"/>
                <w:lang w:val="sk-SK"/>
              </w:rPr>
            </w:pPr>
            <w:r w:rsidRPr="000F4DB8">
              <w:rPr>
                <w:b/>
                <w:bCs/>
                <w:color w:val="9999CC"/>
                <w:lang w:val="sk-SK"/>
              </w:rPr>
              <w:t>DECEMBER: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color w:val="7030A0"/>
                <w:sz w:val="20"/>
                <w:szCs w:val="20"/>
                <w:lang w:val="sk-SK"/>
              </w:rPr>
            </w:pPr>
            <w:r w:rsidRPr="000F4DB8">
              <w:rPr>
                <w:b/>
                <w:color w:val="7030A0"/>
                <w:sz w:val="20"/>
                <w:szCs w:val="20"/>
                <w:lang w:val="sk-SK"/>
              </w:rPr>
              <w:t>SVIATKY ZIMY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color w:val="0000FF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color w:val="4BACC6"/>
                <w:sz w:val="20"/>
                <w:szCs w:val="20"/>
                <w:lang w:val="sk-SK"/>
              </w:rPr>
            </w:pPr>
            <w:r w:rsidRPr="000F4DB8">
              <w:rPr>
                <w:b/>
                <w:color w:val="4BACC6"/>
                <w:sz w:val="20"/>
                <w:szCs w:val="20"/>
                <w:lang w:val="sk-SK"/>
              </w:rPr>
              <w:t>SVÄTÁ RODINA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9999CC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9999CC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9999CC"/>
                <w:lang w:val="sk-SK"/>
              </w:rPr>
            </w:pPr>
            <w:r w:rsidRPr="000F4DB8">
              <w:rPr>
                <w:b/>
                <w:bCs/>
                <w:color w:val="9999CC"/>
                <w:lang w:val="sk-SK"/>
              </w:rPr>
              <w:t>JANUÁR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7030A0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7030A0"/>
                <w:sz w:val="20"/>
                <w:szCs w:val="20"/>
                <w:lang w:val="sk-SK"/>
              </w:rPr>
              <w:t>ZEM TÍŠKO SPÍ NECH JU NIK NEVZBUDÍ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3366FF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color w:val="4BACC6"/>
                <w:sz w:val="20"/>
                <w:szCs w:val="20"/>
                <w:lang w:val="sk-SK"/>
              </w:rPr>
            </w:pPr>
            <w:r w:rsidRPr="000F4DB8">
              <w:rPr>
                <w:b/>
                <w:color w:val="4BACC6"/>
                <w:sz w:val="20"/>
                <w:szCs w:val="20"/>
                <w:lang w:val="sk-SK"/>
              </w:rPr>
              <w:t>PUTUJEME ZA JEŽIŠKOM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color w:val="9999CC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9999CC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9999CC"/>
                <w:lang w:val="sk-SK"/>
              </w:rPr>
            </w:pPr>
            <w:r w:rsidRPr="000F4DB8">
              <w:rPr>
                <w:b/>
                <w:bCs/>
                <w:color w:val="9999CC"/>
                <w:lang w:val="sk-SK"/>
              </w:rPr>
              <w:t>FEBRUÁR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7030A0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7030A0"/>
                <w:sz w:val="20"/>
                <w:szCs w:val="20"/>
                <w:lang w:val="sk-SK"/>
              </w:rPr>
              <w:t>ZIMNA OLYMPIÁDA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9999CC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4BACC6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4BACC6"/>
                <w:sz w:val="20"/>
                <w:szCs w:val="20"/>
                <w:lang w:val="sk-SK"/>
              </w:rPr>
              <w:t>FAŠIANGY , TURCE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9999CC"/>
                <w:lang w:val="sk-SK"/>
              </w:rPr>
            </w:pPr>
          </w:p>
        </w:tc>
      </w:tr>
      <w:tr w:rsidR="00F308B1" w:rsidRPr="000F4DB8" w:rsidTr="005D7A47">
        <w:tc>
          <w:tcPr>
            <w:tcW w:w="485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00AE00"/>
                <w:sz w:val="30"/>
                <w:szCs w:val="30"/>
                <w:lang w:val="sk-SK"/>
              </w:rPr>
            </w:pPr>
            <w:r w:rsidRPr="000F4DB8">
              <w:rPr>
                <w:color w:val="00AE00"/>
                <w:sz w:val="30"/>
                <w:szCs w:val="30"/>
                <w:lang w:val="sk-SK"/>
              </w:rPr>
              <w:t xml:space="preserve">                    </w:t>
            </w:r>
            <w:r w:rsidRPr="000F4DB8">
              <w:rPr>
                <w:b/>
                <w:bCs/>
                <w:color w:val="00AE00"/>
                <w:sz w:val="30"/>
                <w:szCs w:val="30"/>
                <w:lang w:val="sk-SK"/>
              </w:rPr>
              <w:t xml:space="preserve">   J</w:t>
            </w:r>
            <w:r w:rsidRPr="000F4DB8">
              <w:rPr>
                <w:b/>
                <w:bCs/>
                <w:color w:val="FF0066"/>
                <w:sz w:val="30"/>
                <w:szCs w:val="30"/>
                <w:lang w:val="sk-SK"/>
              </w:rPr>
              <w:t>A</w:t>
            </w:r>
            <w:r w:rsidRPr="000F4DB8">
              <w:rPr>
                <w:b/>
                <w:bCs/>
                <w:color w:val="00AE00"/>
                <w:sz w:val="30"/>
                <w:szCs w:val="30"/>
                <w:lang w:val="sk-SK"/>
              </w:rPr>
              <w:t>R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color w:val="00AE00"/>
                <w:sz w:val="30"/>
                <w:szCs w:val="3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00AE00"/>
                <w:lang w:val="sk-SK"/>
              </w:rPr>
            </w:pPr>
            <w:r w:rsidRPr="000F4DB8">
              <w:rPr>
                <w:b/>
                <w:bCs/>
                <w:color w:val="00AE00"/>
                <w:lang w:val="sk-SK"/>
              </w:rPr>
              <w:t>MAREC: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color w:val="FF0066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FF0066"/>
                <w:sz w:val="20"/>
                <w:szCs w:val="20"/>
                <w:lang w:val="sk-SK"/>
              </w:rPr>
              <w:t xml:space="preserve">MOJA KAMARÁTKA KNIHA </w:t>
            </w:r>
            <w:r w:rsidRPr="000F4DB8">
              <w:rPr>
                <w:b/>
                <w:bCs/>
                <w:color w:val="FF0066"/>
                <w:sz w:val="20"/>
                <w:szCs w:val="20"/>
                <w:lang w:val="sk-SK"/>
              </w:rPr>
              <w:br/>
              <w:t xml:space="preserve">  - </w:t>
            </w:r>
            <w:r w:rsidRPr="000F4DB8">
              <w:rPr>
                <w:b/>
                <w:color w:val="FF0066"/>
                <w:sz w:val="20"/>
                <w:szCs w:val="20"/>
                <w:lang w:val="sk-SK"/>
              </w:rPr>
              <w:t>,,Marec mesiac kníh”</w:t>
            </w:r>
          </w:p>
          <w:p w:rsidR="00F308B1" w:rsidRPr="000F4DB8" w:rsidRDefault="00F308B1" w:rsidP="005D7A47">
            <w:pPr>
              <w:pStyle w:val="Normlnywebov1"/>
              <w:spacing w:after="0" w:line="276" w:lineRule="auto"/>
              <w:rPr>
                <w:b/>
                <w:bCs/>
                <w:color w:val="000080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000080"/>
                <w:sz w:val="20"/>
                <w:szCs w:val="20"/>
                <w:lang w:val="sk-SK"/>
              </w:rPr>
              <w:t>KRÍŽ JE ZNAKOM SPÁSY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00AE0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00AE00"/>
                <w:lang w:val="sk-SK"/>
              </w:rPr>
            </w:pPr>
            <w:r w:rsidRPr="000F4DB8">
              <w:rPr>
                <w:b/>
                <w:bCs/>
                <w:color w:val="00AE00"/>
                <w:lang w:val="sk-SK"/>
              </w:rPr>
              <w:t>APRÍL:</w:t>
            </w:r>
            <w:r w:rsidRPr="000F4DB8">
              <w:rPr>
                <w:b/>
                <w:bCs/>
                <w:color w:val="00AE00"/>
                <w:lang w:val="sk-SK"/>
              </w:rPr>
              <w:br/>
            </w:r>
            <w:r w:rsidRPr="000F4DB8">
              <w:rPr>
                <w:b/>
                <w:bCs/>
                <w:color w:val="FF0066"/>
                <w:sz w:val="20"/>
                <w:szCs w:val="20"/>
                <w:lang w:val="sk-SK"/>
              </w:rPr>
              <w:t>MESIAC LESOV A ŽIVOT V NICH</w:t>
            </w:r>
          </w:p>
          <w:p w:rsidR="00F308B1" w:rsidRPr="000F4DB8" w:rsidRDefault="00F308B1" w:rsidP="005D7A47">
            <w:pPr>
              <w:pStyle w:val="Zkladntext"/>
              <w:spacing w:before="280" w:after="0" w:line="276" w:lineRule="auto"/>
              <w:rPr>
                <w:b/>
                <w:bCs/>
                <w:color w:val="000080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000080"/>
                <w:sz w:val="20"/>
                <w:szCs w:val="20"/>
                <w:lang w:val="sk-SK"/>
              </w:rPr>
              <w:t>JEŽIŠ ŽIJE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00AE0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00AE0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00AE00"/>
                <w:lang w:val="sk-SK"/>
              </w:rPr>
            </w:pPr>
            <w:r w:rsidRPr="000F4DB8">
              <w:rPr>
                <w:b/>
                <w:bCs/>
                <w:color w:val="00AE00"/>
                <w:lang w:val="sk-SK"/>
              </w:rPr>
              <w:t>MÁJ:</w:t>
            </w:r>
          </w:p>
          <w:p w:rsidR="00F308B1" w:rsidRPr="000F4DB8" w:rsidRDefault="00F308B1" w:rsidP="005D7A47">
            <w:pPr>
              <w:pStyle w:val="Obsahtabuky"/>
              <w:tabs>
                <w:tab w:val="left" w:pos="1154"/>
              </w:tabs>
              <w:spacing w:line="276" w:lineRule="auto"/>
              <w:rPr>
                <w:b/>
                <w:bCs/>
                <w:color w:val="FF0066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FF0066"/>
                <w:sz w:val="20"/>
                <w:szCs w:val="20"/>
                <w:lang w:val="sk-SK"/>
              </w:rPr>
              <w:t>ZAVÍTAL K  NÁM MÁJ</w:t>
            </w:r>
          </w:p>
          <w:p w:rsidR="00F308B1" w:rsidRPr="000F4DB8" w:rsidRDefault="00F308B1" w:rsidP="005D7A47">
            <w:pPr>
              <w:pStyle w:val="Normlnywebov1"/>
              <w:spacing w:after="0" w:line="276" w:lineRule="auto"/>
              <w:rPr>
                <w:b/>
                <w:bCs/>
                <w:color w:val="000080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000080"/>
                <w:sz w:val="20"/>
                <w:szCs w:val="20"/>
                <w:lang w:val="sk-SK"/>
              </w:rPr>
              <w:t>MÁJ - MESIAC PANNY MÁRIE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lang w:val="sk-SK"/>
              </w:rPr>
            </w:pP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FFD320"/>
                <w:sz w:val="30"/>
                <w:szCs w:val="30"/>
                <w:lang w:val="sk-SK"/>
              </w:rPr>
            </w:pPr>
            <w:r w:rsidRPr="000F4DB8">
              <w:rPr>
                <w:color w:val="FFD320"/>
                <w:sz w:val="30"/>
                <w:szCs w:val="30"/>
                <w:lang w:val="sk-SK"/>
              </w:rPr>
              <w:t xml:space="preserve">                     </w:t>
            </w:r>
            <w:r w:rsidRPr="000F4DB8">
              <w:rPr>
                <w:b/>
                <w:bCs/>
                <w:color w:val="FFD320"/>
                <w:sz w:val="30"/>
                <w:szCs w:val="30"/>
                <w:lang w:val="sk-SK"/>
              </w:rPr>
              <w:t xml:space="preserve">  </w:t>
            </w:r>
            <w:r w:rsidRPr="000F4DB8">
              <w:rPr>
                <w:b/>
                <w:bCs/>
                <w:color w:val="FF0000"/>
                <w:sz w:val="30"/>
                <w:szCs w:val="30"/>
                <w:lang w:val="sk-SK"/>
              </w:rPr>
              <w:t>L</w:t>
            </w:r>
            <w:r w:rsidRPr="000F4DB8">
              <w:rPr>
                <w:b/>
                <w:bCs/>
                <w:color w:val="92CDDC"/>
                <w:sz w:val="30"/>
                <w:szCs w:val="30"/>
                <w:lang w:val="sk-SK"/>
              </w:rPr>
              <w:t>E</w:t>
            </w:r>
            <w:r w:rsidRPr="000F4DB8">
              <w:rPr>
                <w:b/>
                <w:bCs/>
                <w:color w:val="FFD320"/>
                <w:sz w:val="30"/>
                <w:szCs w:val="30"/>
                <w:lang w:val="sk-SK"/>
              </w:rPr>
              <w:t>T</w:t>
            </w:r>
            <w:r w:rsidRPr="000F4DB8">
              <w:rPr>
                <w:b/>
                <w:bCs/>
                <w:color w:val="92CDDC"/>
                <w:sz w:val="30"/>
                <w:szCs w:val="30"/>
                <w:lang w:val="sk-SK"/>
              </w:rPr>
              <w:t>O</w:t>
            </w:r>
          </w:p>
          <w:p w:rsidR="00F308B1" w:rsidRPr="000F4DB8" w:rsidRDefault="00F308B1" w:rsidP="005D7A47">
            <w:pPr>
              <w:pStyle w:val="Nadpis1"/>
              <w:spacing w:line="276" w:lineRule="auto"/>
              <w:rPr>
                <w:rFonts w:ascii="Times New Roman" w:hAnsi="Times New Roman"/>
                <w:bCs w:val="0"/>
                <w:color w:val="FFD320"/>
                <w:sz w:val="24"/>
                <w:szCs w:val="24"/>
                <w:lang w:val="sk-SK"/>
              </w:rPr>
            </w:pPr>
            <w:r w:rsidRPr="000F4DB8">
              <w:rPr>
                <w:rFonts w:ascii="Times New Roman" w:hAnsi="Times New Roman"/>
                <w:bCs w:val="0"/>
                <w:color w:val="FFD320"/>
                <w:sz w:val="24"/>
                <w:szCs w:val="24"/>
                <w:lang w:val="sk-SK"/>
              </w:rPr>
              <w:t xml:space="preserve">JÚN: </w:t>
            </w:r>
            <w:r w:rsidRPr="000F4DB8">
              <w:rPr>
                <w:rFonts w:ascii="Times New Roman" w:hAnsi="Times New Roman"/>
                <w:bCs w:val="0"/>
                <w:color w:val="FFD320"/>
                <w:sz w:val="24"/>
                <w:szCs w:val="24"/>
                <w:lang w:val="sk-SK"/>
              </w:rPr>
              <w:br/>
            </w:r>
            <w:r w:rsidRPr="000F4DB8"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  <w:t>LETO UŽ PRICHÁDZA</w:t>
            </w:r>
          </w:p>
          <w:p w:rsidR="00F308B1" w:rsidRPr="000F4DB8" w:rsidRDefault="00F308B1" w:rsidP="005D7A47">
            <w:pPr>
              <w:spacing w:line="276" w:lineRule="auto"/>
              <w:rPr>
                <w:b/>
                <w:bCs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spacing w:line="276" w:lineRule="auto"/>
              <w:rPr>
                <w:b/>
                <w:bCs/>
                <w:color w:val="4BACC6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4BACC6"/>
                <w:sz w:val="20"/>
                <w:szCs w:val="20"/>
                <w:lang w:val="sk-SK"/>
              </w:rPr>
              <w:t>VŠETCI SME JEDNA RODINA</w:t>
            </w:r>
          </w:p>
          <w:p w:rsidR="00F308B1" w:rsidRPr="000F4DB8" w:rsidRDefault="00F308B1" w:rsidP="005D7A47">
            <w:pPr>
              <w:pStyle w:val="Obsahtabuky"/>
              <w:spacing w:line="276" w:lineRule="auto"/>
              <w:rPr>
                <w:b/>
                <w:bCs/>
                <w:color w:val="FFD320"/>
                <w:lang w:val="sk-SK"/>
              </w:rPr>
            </w:pPr>
          </w:p>
          <w:p w:rsidR="00F308B1" w:rsidRPr="000F4DB8" w:rsidRDefault="00F308B1" w:rsidP="005D7A47">
            <w:pPr>
              <w:pStyle w:val="Nadpis1"/>
              <w:spacing w:line="276" w:lineRule="auto"/>
              <w:rPr>
                <w:b w:val="0"/>
                <w:bCs w:val="0"/>
                <w:color w:val="FFD320"/>
                <w:lang w:val="sk-SK"/>
              </w:rPr>
            </w:pPr>
            <w:r w:rsidRPr="000F4DB8">
              <w:rPr>
                <w:rFonts w:ascii="Times New Roman" w:hAnsi="Times New Roman"/>
                <w:bCs w:val="0"/>
                <w:color w:val="FFD320"/>
                <w:sz w:val="24"/>
                <w:szCs w:val="24"/>
                <w:lang w:val="sk-SK"/>
              </w:rPr>
              <w:br/>
            </w:r>
          </w:p>
        </w:tc>
      </w:tr>
    </w:tbl>
    <w:p w:rsidR="00F308B1" w:rsidRPr="000F4DB8" w:rsidRDefault="00F308B1" w:rsidP="00F308B1">
      <w:pPr>
        <w:pStyle w:val="Normlnywebov1"/>
        <w:spacing w:after="0" w:line="360" w:lineRule="auto"/>
        <w:rPr>
          <w:color w:val="FF950E"/>
          <w:sz w:val="40"/>
          <w:szCs w:val="40"/>
          <w:lang w:val="sk-SK"/>
        </w:rPr>
      </w:pPr>
      <w:r w:rsidRPr="000F4DB8">
        <w:rPr>
          <w:lang w:val="sk-SK"/>
        </w:rPr>
        <w:t xml:space="preserve">                                        </w:t>
      </w:r>
      <w:r w:rsidRPr="000F4DB8">
        <w:rPr>
          <w:color w:val="FF950E"/>
          <w:sz w:val="30"/>
          <w:szCs w:val="30"/>
          <w:lang w:val="sk-SK"/>
        </w:rPr>
        <w:t xml:space="preserve">         </w:t>
      </w:r>
      <w:r w:rsidRPr="000F4DB8">
        <w:rPr>
          <w:color w:val="FF950E"/>
          <w:sz w:val="40"/>
          <w:szCs w:val="40"/>
          <w:lang w:val="sk-SK"/>
        </w:rPr>
        <w:t xml:space="preserve"> </w:t>
      </w:r>
    </w:p>
    <w:p w:rsidR="00F308B1" w:rsidRPr="000F4DB8" w:rsidRDefault="00F308B1" w:rsidP="00F308B1">
      <w:pPr>
        <w:pStyle w:val="Normlnywebov1"/>
        <w:spacing w:after="0" w:line="360" w:lineRule="auto"/>
        <w:jc w:val="center"/>
        <w:rPr>
          <w:color w:val="FF950E"/>
          <w:sz w:val="40"/>
          <w:szCs w:val="40"/>
          <w:lang w:val="sk-SK"/>
        </w:rPr>
      </w:pPr>
      <w:r w:rsidRPr="000F4DB8">
        <w:rPr>
          <w:color w:val="FF950E"/>
          <w:sz w:val="40"/>
          <w:szCs w:val="40"/>
          <w:lang w:val="sk-SK"/>
        </w:rPr>
        <w:lastRenderedPageBreak/>
        <w:t>SEPTEMBER</w:t>
      </w:r>
    </w:p>
    <w:p w:rsidR="00F308B1" w:rsidRPr="000F4DB8" w:rsidRDefault="00F308B1" w:rsidP="00F308B1">
      <w:pPr>
        <w:pStyle w:val="Normlnywebov1"/>
        <w:spacing w:after="0" w:line="360" w:lineRule="auto"/>
        <w:rPr>
          <w:color w:val="FF0000"/>
          <w:sz w:val="30"/>
          <w:szCs w:val="30"/>
          <w:lang w:val="sk-SK"/>
        </w:rPr>
      </w:pPr>
      <w:r w:rsidRPr="000F4DB8">
        <w:rPr>
          <w:sz w:val="20"/>
          <w:szCs w:val="20"/>
          <w:lang w:val="sk-SK"/>
        </w:rPr>
        <w:t>OBSAHOVÝ CELOK: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color w:val="FF950E"/>
          <w:sz w:val="30"/>
          <w:szCs w:val="30"/>
          <w:lang w:val="sk-SK"/>
        </w:rPr>
        <w:t xml:space="preserve"> </w:t>
      </w:r>
      <w:r w:rsidRPr="000F4DB8">
        <w:rPr>
          <w:color w:val="FF0000"/>
          <w:sz w:val="30"/>
          <w:szCs w:val="30"/>
          <w:lang w:val="sk-SK"/>
        </w:rPr>
        <w:t>VITAJTE V MÁRIINEJ ŠKOLIČKE</w:t>
      </w:r>
    </w:p>
    <w:p w:rsidR="00F308B1" w:rsidRPr="000F4DB8" w:rsidRDefault="00F308B1" w:rsidP="00F308B1">
      <w:pPr>
        <w:pStyle w:val="Normlnywebov1"/>
        <w:spacing w:after="0" w:line="100" w:lineRule="atLeast"/>
        <w:rPr>
          <w:sz w:val="20"/>
          <w:szCs w:val="20"/>
          <w:lang w:val="sk-SK"/>
        </w:rPr>
      </w:pPr>
      <w:r w:rsidRPr="000F4DB8">
        <w:rPr>
          <w:sz w:val="20"/>
          <w:szCs w:val="20"/>
          <w:lang w:val="sk-SK"/>
        </w:rPr>
        <w:t>CHARAKTERISTIKA OBSAHOVÉHO CELKU:</w:t>
      </w:r>
    </w:p>
    <w:p w:rsidR="00F308B1" w:rsidRPr="000F4DB8" w:rsidRDefault="00F308B1" w:rsidP="00F308B1">
      <w:pPr>
        <w:pStyle w:val="Normlnywebov1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FF0000"/>
          <w:sz w:val="22"/>
          <w:szCs w:val="22"/>
          <w:lang w:val="sk-SK"/>
        </w:rPr>
      </w:pPr>
      <w:r w:rsidRPr="000F4DB8">
        <w:rPr>
          <w:color w:val="FF0000"/>
          <w:sz w:val="22"/>
          <w:szCs w:val="22"/>
          <w:lang w:val="sk-SK"/>
        </w:rPr>
        <w:t xml:space="preserve">Zadaptovať sa a </w:t>
      </w:r>
      <w:proofErr w:type="spellStart"/>
      <w:r w:rsidRPr="000F4DB8">
        <w:rPr>
          <w:color w:val="FF0000"/>
          <w:sz w:val="22"/>
          <w:szCs w:val="22"/>
          <w:lang w:val="sk-SK"/>
        </w:rPr>
        <w:t>prisposobiť</w:t>
      </w:r>
      <w:proofErr w:type="spellEnd"/>
      <w:r w:rsidRPr="000F4DB8">
        <w:rPr>
          <w:color w:val="FF0000"/>
          <w:sz w:val="22"/>
          <w:szCs w:val="22"/>
          <w:lang w:val="sk-SK"/>
        </w:rPr>
        <w:t xml:space="preserve"> sa prostrediu materskej školy, práci a vzájomným vzťahom v detskom</w:t>
      </w:r>
    </w:p>
    <w:p w:rsidR="00F308B1" w:rsidRPr="000F4DB8" w:rsidRDefault="00F308B1" w:rsidP="00F308B1">
      <w:pPr>
        <w:pStyle w:val="Normlnywebov1"/>
        <w:spacing w:after="0" w:line="100" w:lineRule="atLeast"/>
        <w:ind w:left="360"/>
        <w:rPr>
          <w:color w:val="FF0000"/>
          <w:sz w:val="22"/>
          <w:szCs w:val="22"/>
          <w:lang w:val="sk-SK"/>
        </w:rPr>
      </w:pPr>
      <w:r w:rsidRPr="000F4DB8">
        <w:rPr>
          <w:color w:val="FF0000"/>
          <w:sz w:val="22"/>
          <w:szCs w:val="22"/>
          <w:lang w:val="sk-SK"/>
        </w:rPr>
        <w:t xml:space="preserve"> kolektíve.</w:t>
      </w:r>
    </w:p>
    <w:p w:rsidR="00F308B1" w:rsidRPr="000F4DB8" w:rsidRDefault="00F308B1" w:rsidP="00F308B1">
      <w:pPr>
        <w:pStyle w:val="Normlnywebov1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FF0000"/>
          <w:sz w:val="22"/>
          <w:szCs w:val="22"/>
          <w:lang w:val="sk-SK"/>
        </w:rPr>
      </w:pPr>
      <w:r w:rsidRPr="000F4DB8">
        <w:rPr>
          <w:color w:val="FF0000"/>
          <w:sz w:val="22"/>
          <w:szCs w:val="22"/>
          <w:lang w:val="sk-SK"/>
        </w:rPr>
        <w:t>Orientovať sa v materskej škole i v okolí MŠ.</w:t>
      </w:r>
    </w:p>
    <w:p w:rsidR="00F308B1" w:rsidRPr="000F4DB8" w:rsidRDefault="00F308B1" w:rsidP="00F308B1">
      <w:pPr>
        <w:pStyle w:val="Normlnywebov1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FF0000"/>
          <w:sz w:val="22"/>
          <w:szCs w:val="22"/>
          <w:lang w:val="sk-SK"/>
        </w:rPr>
      </w:pPr>
      <w:r w:rsidRPr="000F4DB8">
        <w:rPr>
          <w:color w:val="FF0000"/>
          <w:sz w:val="22"/>
          <w:szCs w:val="22"/>
          <w:lang w:val="sk-SK"/>
        </w:rPr>
        <w:t xml:space="preserve">Osvojovať si základy </w:t>
      </w:r>
      <w:proofErr w:type="spellStart"/>
      <w:r w:rsidRPr="000F4DB8">
        <w:rPr>
          <w:color w:val="FF0000"/>
          <w:sz w:val="22"/>
          <w:szCs w:val="22"/>
          <w:lang w:val="sk-SK"/>
        </w:rPr>
        <w:t>bepečnosti</w:t>
      </w:r>
      <w:proofErr w:type="spellEnd"/>
      <w:r w:rsidRPr="000F4DB8">
        <w:rPr>
          <w:color w:val="FF0000"/>
          <w:sz w:val="22"/>
          <w:szCs w:val="22"/>
          <w:lang w:val="sk-SK"/>
        </w:rPr>
        <w:t xml:space="preserve"> v MŠ pri všetkých činnostiach a organizačných formách</w:t>
      </w:r>
    </w:p>
    <w:p w:rsidR="00F308B1" w:rsidRPr="000F4DB8" w:rsidRDefault="00F308B1" w:rsidP="00F308B1">
      <w:pPr>
        <w:pStyle w:val="Normlnywebov1"/>
        <w:numPr>
          <w:ilvl w:val="0"/>
          <w:numId w:val="1"/>
        </w:numPr>
        <w:tabs>
          <w:tab w:val="left" w:pos="360"/>
          <w:tab w:val="left" w:pos="1134"/>
        </w:tabs>
        <w:spacing w:after="0" w:line="100" w:lineRule="atLeast"/>
        <w:rPr>
          <w:color w:val="FF0000"/>
          <w:sz w:val="22"/>
          <w:szCs w:val="22"/>
          <w:lang w:val="sk-SK"/>
        </w:rPr>
      </w:pPr>
      <w:r w:rsidRPr="000F4DB8">
        <w:rPr>
          <w:color w:val="FF0000"/>
          <w:sz w:val="22"/>
          <w:szCs w:val="22"/>
          <w:lang w:val="sk-SK"/>
        </w:rPr>
        <w:t xml:space="preserve">Spoznávať dominanty mesta Hlohovec a rozvíjať </w:t>
      </w:r>
      <w:proofErr w:type="spellStart"/>
      <w:r w:rsidRPr="000F4DB8">
        <w:rPr>
          <w:color w:val="FF0000"/>
          <w:sz w:val="22"/>
          <w:szCs w:val="22"/>
          <w:lang w:val="sk-SK"/>
        </w:rPr>
        <w:t>kultúrno</w:t>
      </w:r>
      <w:proofErr w:type="spellEnd"/>
      <w:r w:rsidRPr="000F4DB8">
        <w:rPr>
          <w:color w:val="FF0000"/>
          <w:sz w:val="22"/>
          <w:szCs w:val="22"/>
          <w:lang w:val="sk-SK"/>
        </w:rPr>
        <w:t xml:space="preserve"> historické tradície.</w:t>
      </w:r>
    </w:p>
    <w:p w:rsidR="00F308B1" w:rsidRPr="000F4DB8" w:rsidRDefault="00F308B1" w:rsidP="00F308B1">
      <w:pPr>
        <w:pStyle w:val="Normlnywebov1"/>
        <w:tabs>
          <w:tab w:val="left" w:pos="1134"/>
        </w:tabs>
        <w:spacing w:after="0" w:line="100" w:lineRule="atLeast"/>
        <w:ind w:left="360"/>
        <w:rPr>
          <w:color w:val="FF0000"/>
          <w:sz w:val="22"/>
          <w:szCs w:val="22"/>
          <w:lang w:val="sk-SK"/>
        </w:rPr>
      </w:pPr>
      <w:r w:rsidRPr="000F4DB8">
        <w:rPr>
          <w:color w:val="FF0000"/>
          <w:sz w:val="22"/>
          <w:szCs w:val="22"/>
          <w:lang w:val="sk-SK"/>
        </w:rPr>
        <w:t xml:space="preserve">                                               </w:t>
      </w:r>
    </w:p>
    <w:p w:rsidR="00F308B1" w:rsidRPr="000F4DB8" w:rsidRDefault="00F308B1" w:rsidP="00F308B1">
      <w:pPr>
        <w:pStyle w:val="Normlnywebov1"/>
        <w:tabs>
          <w:tab w:val="left" w:pos="1134"/>
        </w:tabs>
        <w:spacing w:after="0" w:line="360" w:lineRule="auto"/>
        <w:rPr>
          <w:color w:val="0000FF"/>
          <w:sz w:val="22"/>
          <w:szCs w:val="22"/>
          <w:lang w:val="sk-SK"/>
        </w:rPr>
      </w:pPr>
      <w:r w:rsidRPr="000F4DB8">
        <w:rPr>
          <w:sz w:val="20"/>
          <w:szCs w:val="20"/>
          <w:lang w:val="sk-SK"/>
        </w:rPr>
        <w:t>OBSAHOVÝ CELOK: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sz w:val="22"/>
          <w:szCs w:val="22"/>
          <w:lang w:val="sk-SK"/>
        </w:rPr>
        <w:t xml:space="preserve"> 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color w:val="0000FF"/>
          <w:sz w:val="30"/>
          <w:szCs w:val="30"/>
          <w:lang w:val="sk-SK"/>
        </w:rPr>
        <w:t xml:space="preserve">MAMIČKA MÁRIA MÁ SVIATOK                            </w:t>
      </w:r>
      <w:r w:rsidRPr="000F4DB8">
        <w:rPr>
          <w:color w:val="0000FF"/>
          <w:sz w:val="30"/>
          <w:szCs w:val="30"/>
          <w:lang w:val="sk-SK"/>
        </w:rPr>
        <w:tab/>
      </w:r>
      <w:r w:rsidRPr="000F4DB8">
        <w:rPr>
          <w:color w:val="0000FF"/>
          <w:sz w:val="30"/>
          <w:szCs w:val="30"/>
          <w:lang w:val="sk-SK"/>
        </w:rPr>
        <w:tab/>
        <w:t xml:space="preserve">            SVATÝ MICHAL ARCHANJEL   </w:t>
      </w:r>
      <w:r w:rsidRPr="000F4DB8">
        <w:rPr>
          <w:color w:val="0000FF"/>
          <w:sz w:val="22"/>
          <w:szCs w:val="22"/>
          <w:lang w:val="sk-SK"/>
        </w:rPr>
        <w:t xml:space="preserve"> </w:t>
      </w:r>
    </w:p>
    <w:p w:rsidR="00F308B1" w:rsidRPr="000F4DB8" w:rsidRDefault="00F308B1" w:rsidP="00F308B1">
      <w:pPr>
        <w:pStyle w:val="Normlnywebov1"/>
        <w:numPr>
          <w:ilvl w:val="0"/>
          <w:numId w:val="2"/>
        </w:numPr>
        <w:tabs>
          <w:tab w:val="left" w:pos="360"/>
          <w:tab w:val="left" w:pos="1134"/>
        </w:tabs>
        <w:spacing w:after="0" w:line="360" w:lineRule="auto"/>
        <w:rPr>
          <w:color w:val="0000FF"/>
          <w:sz w:val="22"/>
          <w:szCs w:val="22"/>
          <w:lang w:val="sk-SK"/>
        </w:rPr>
      </w:pPr>
      <w:r w:rsidRPr="000F4DB8">
        <w:rPr>
          <w:color w:val="0000FF"/>
          <w:sz w:val="22"/>
          <w:szCs w:val="22"/>
          <w:lang w:val="sk-SK"/>
        </w:rPr>
        <w:t xml:space="preserve">Rozvíjať a prehlbovať mariánsku úctu slávením sviatku narodenia Panny Márie (narodeniny) </w:t>
      </w:r>
      <w:proofErr w:type="spellStart"/>
      <w:r w:rsidRPr="000F4DB8">
        <w:rPr>
          <w:color w:val="0000FF"/>
          <w:sz w:val="22"/>
          <w:szCs w:val="22"/>
          <w:lang w:val="sk-SK"/>
        </w:rPr>
        <w:t>tj</w:t>
      </w:r>
      <w:proofErr w:type="spellEnd"/>
      <w:r w:rsidRPr="000F4DB8">
        <w:rPr>
          <w:color w:val="0000FF"/>
          <w:sz w:val="22"/>
          <w:szCs w:val="22"/>
          <w:lang w:val="sk-SK"/>
        </w:rPr>
        <w:t>. 8.9.</w:t>
      </w:r>
    </w:p>
    <w:p w:rsidR="00F308B1" w:rsidRPr="000F4DB8" w:rsidRDefault="00F308B1" w:rsidP="00F308B1">
      <w:pPr>
        <w:pStyle w:val="Normlnywebov1"/>
        <w:tabs>
          <w:tab w:val="left" w:pos="1134"/>
        </w:tabs>
        <w:spacing w:after="0" w:line="360" w:lineRule="auto"/>
        <w:ind w:left="360"/>
        <w:rPr>
          <w:color w:val="0000FF"/>
          <w:sz w:val="22"/>
          <w:szCs w:val="22"/>
          <w:lang w:val="sk-SK"/>
        </w:rPr>
      </w:pPr>
      <w:r w:rsidRPr="000F4DB8">
        <w:rPr>
          <w:color w:val="0000FF"/>
          <w:sz w:val="22"/>
          <w:szCs w:val="22"/>
          <w:lang w:val="sk-SK"/>
        </w:rPr>
        <w:t xml:space="preserve"> a sviatku Sedembolestnej Panny – patrónky Slovenska (meniny Panny Márie) </w:t>
      </w:r>
      <w:proofErr w:type="spellStart"/>
      <w:r w:rsidRPr="000F4DB8">
        <w:rPr>
          <w:color w:val="0000FF"/>
          <w:sz w:val="22"/>
          <w:szCs w:val="22"/>
          <w:lang w:val="sk-SK"/>
        </w:rPr>
        <w:t>tj</w:t>
      </w:r>
      <w:proofErr w:type="spellEnd"/>
      <w:r w:rsidRPr="000F4DB8">
        <w:rPr>
          <w:color w:val="0000FF"/>
          <w:sz w:val="22"/>
          <w:szCs w:val="22"/>
          <w:lang w:val="sk-SK"/>
        </w:rPr>
        <w:t>. 15. 9.</w:t>
      </w:r>
    </w:p>
    <w:p w:rsidR="00F308B1" w:rsidRPr="000F4DB8" w:rsidRDefault="00F308B1" w:rsidP="00F308B1">
      <w:pPr>
        <w:pStyle w:val="Normlnywebov1"/>
        <w:numPr>
          <w:ilvl w:val="0"/>
          <w:numId w:val="2"/>
        </w:numPr>
        <w:tabs>
          <w:tab w:val="left" w:pos="360"/>
          <w:tab w:val="left" w:pos="1134"/>
        </w:tabs>
        <w:spacing w:after="0" w:line="100" w:lineRule="atLeast"/>
        <w:rPr>
          <w:color w:val="0000FF"/>
          <w:sz w:val="22"/>
          <w:szCs w:val="22"/>
          <w:lang w:val="sk-SK"/>
        </w:rPr>
      </w:pPr>
      <w:r w:rsidRPr="000F4DB8">
        <w:rPr>
          <w:color w:val="0000FF"/>
          <w:sz w:val="22"/>
          <w:szCs w:val="22"/>
          <w:lang w:val="sk-SK"/>
        </w:rPr>
        <w:t>Osvojiť si modlitbu k anjelovi strážnemu</w:t>
      </w:r>
    </w:p>
    <w:p w:rsidR="00F308B1" w:rsidRPr="000F4DB8" w:rsidRDefault="00F308B1" w:rsidP="00F308B1">
      <w:pPr>
        <w:pStyle w:val="Normlnywebov1"/>
        <w:numPr>
          <w:ilvl w:val="0"/>
          <w:numId w:val="2"/>
        </w:numPr>
        <w:tabs>
          <w:tab w:val="left" w:pos="360"/>
          <w:tab w:val="left" w:pos="1134"/>
        </w:tabs>
        <w:spacing w:after="0" w:line="100" w:lineRule="atLeast"/>
        <w:rPr>
          <w:color w:val="0000FF"/>
          <w:sz w:val="22"/>
          <w:szCs w:val="22"/>
          <w:lang w:val="sk-SK"/>
        </w:rPr>
      </w:pPr>
      <w:r w:rsidRPr="000F4DB8">
        <w:rPr>
          <w:color w:val="0000FF"/>
          <w:sz w:val="22"/>
          <w:szCs w:val="22"/>
          <w:lang w:val="sk-SK"/>
        </w:rPr>
        <w:t xml:space="preserve">Oboznámiť sa s príbehom O stvorení sveta.  </w:t>
      </w:r>
    </w:p>
    <w:p w:rsidR="00F308B1" w:rsidRPr="000F4DB8" w:rsidRDefault="00F308B1" w:rsidP="00F308B1">
      <w:pPr>
        <w:pStyle w:val="Normlnywebov1"/>
        <w:numPr>
          <w:ilvl w:val="0"/>
          <w:numId w:val="2"/>
        </w:numPr>
        <w:tabs>
          <w:tab w:val="left" w:pos="360"/>
          <w:tab w:val="left" w:pos="1134"/>
        </w:tabs>
        <w:spacing w:after="0" w:line="100" w:lineRule="atLeast"/>
        <w:rPr>
          <w:color w:val="0000FF"/>
          <w:sz w:val="22"/>
          <w:szCs w:val="22"/>
          <w:lang w:val="sk-SK"/>
        </w:rPr>
      </w:pPr>
      <w:r w:rsidRPr="000F4DB8">
        <w:rPr>
          <w:color w:val="0000FF"/>
          <w:sz w:val="22"/>
          <w:szCs w:val="22"/>
          <w:lang w:val="sk-SK"/>
        </w:rPr>
        <w:t xml:space="preserve">Spoznať </w:t>
      </w:r>
      <w:proofErr w:type="spellStart"/>
      <w:r w:rsidRPr="000F4DB8">
        <w:rPr>
          <w:color w:val="0000FF"/>
          <w:sz w:val="22"/>
          <w:szCs w:val="22"/>
          <w:lang w:val="sk-SK"/>
        </w:rPr>
        <w:t>sv.Michala</w:t>
      </w:r>
      <w:proofErr w:type="spellEnd"/>
      <w:r w:rsidRPr="000F4DB8">
        <w:rPr>
          <w:color w:val="0000FF"/>
          <w:sz w:val="22"/>
          <w:szCs w:val="22"/>
          <w:lang w:val="sk-SK"/>
        </w:rPr>
        <w:t xml:space="preserve"> ako patróna a ochrancu mesta Hlohovec</w:t>
      </w:r>
    </w:p>
    <w:p w:rsidR="00F308B1" w:rsidRPr="000F4DB8" w:rsidRDefault="00F308B1" w:rsidP="00F308B1">
      <w:pPr>
        <w:pStyle w:val="Normlnywebov1"/>
        <w:tabs>
          <w:tab w:val="left" w:pos="1134"/>
        </w:tabs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1.týždeň:  </w:t>
      </w:r>
      <w:r w:rsidRPr="000F4DB8">
        <w:rPr>
          <w:color w:val="FF0000"/>
          <w:lang w:val="sk-SK"/>
        </w:rPr>
        <w:t>STRETNUTIE PO PRÁZDNINÁCH</w:t>
      </w:r>
    </w:p>
    <w:p w:rsidR="00F308B1" w:rsidRPr="000F4DB8" w:rsidRDefault="00F308B1" w:rsidP="00F308B1">
      <w:pPr>
        <w:pStyle w:val="Normlnywebov1"/>
        <w:tabs>
          <w:tab w:val="left" w:pos="1134"/>
        </w:tabs>
        <w:spacing w:after="0" w:line="100" w:lineRule="atLeast"/>
        <w:ind w:left="720"/>
        <w:rPr>
          <w:color w:val="0000FF"/>
          <w:lang w:val="sk-SK"/>
        </w:rPr>
      </w:pPr>
      <w:r w:rsidRPr="000F4DB8">
        <w:rPr>
          <w:lang w:val="sk-SK"/>
        </w:rPr>
        <w:t xml:space="preserve">                  </w:t>
      </w:r>
      <w:r w:rsidRPr="000F4DB8">
        <w:rPr>
          <w:color w:val="0000FF"/>
          <w:lang w:val="sk-SK"/>
        </w:rPr>
        <w:t xml:space="preserve">POĎAKOVANIE ZA OCHRANU POČAS PRÁZDNIN  </w:t>
      </w:r>
    </w:p>
    <w:p w:rsidR="00F308B1" w:rsidRPr="000F4DB8" w:rsidRDefault="00F308B1" w:rsidP="00F308B1">
      <w:pPr>
        <w:pStyle w:val="Normlnywebov1"/>
        <w:tabs>
          <w:tab w:val="left" w:pos="1134"/>
        </w:tabs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2.týždeň:  </w:t>
      </w:r>
      <w:r w:rsidRPr="000F4DB8">
        <w:rPr>
          <w:color w:val="FF0000"/>
          <w:lang w:val="sk-SK"/>
        </w:rPr>
        <w:t>VITAJTE V MÁRIINEJ ŠKOLIČKE</w:t>
      </w:r>
    </w:p>
    <w:p w:rsidR="00F308B1" w:rsidRPr="000F4DB8" w:rsidRDefault="00F308B1" w:rsidP="00F308B1">
      <w:pPr>
        <w:pStyle w:val="Normlnywebov1"/>
        <w:tabs>
          <w:tab w:val="left" w:pos="1134"/>
        </w:tabs>
        <w:spacing w:after="0" w:line="100" w:lineRule="atLeast"/>
        <w:ind w:left="720"/>
        <w:rPr>
          <w:color w:val="0000FF"/>
          <w:lang w:val="sk-SK"/>
        </w:rPr>
      </w:pPr>
      <w:r w:rsidRPr="000F4DB8">
        <w:rPr>
          <w:color w:val="FF0000"/>
          <w:lang w:val="sk-SK"/>
        </w:rPr>
        <w:t xml:space="preserve">                  </w:t>
      </w:r>
      <w:r w:rsidRPr="000F4DB8">
        <w:rPr>
          <w:color w:val="0000FF"/>
          <w:lang w:val="sk-SK"/>
        </w:rPr>
        <w:t>MAMIČKA MÁRIA MÁ SVIATOK</w:t>
      </w:r>
    </w:p>
    <w:p w:rsidR="00F308B1" w:rsidRPr="000F4DB8" w:rsidRDefault="00F308B1" w:rsidP="00F308B1">
      <w:pPr>
        <w:pStyle w:val="Normlnywebov1"/>
        <w:tabs>
          <w:tab w:val="left" w:pos="1134"/>
        </w:tabs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3.týždeň:  </w:t>
      </w:r>
      <w:r w:rsidRPr="000F4DB8">
        <w:rPr>
          <w:color w:val="FF0000"/>
          <w:lang w:val="sk-SK"/>
        </w:rPr>
        <w:t>SPOZNÁVAME HLOHOVEC</w:t>
      </w:r>
    </w:p>
    <w:p w:rsidR="00F308B1" w:rsidRPr="000F4DB8" w:rsidRDefault="00F308B1" w:rsidP="00F308B1">
      <w:pPr>
        <w:pStyle w:val="Normlnywebov1"/>
        <w:tabs>
          <w:tab w:val="left" w:pos="1134"/>
        </w:tabs>
        <w:spacing w:after="0" w:line="100" w:lineRule="atLeast"/>
        <w:ind w:left="720"/>
        <w:rPr>
          <w:color w:val="0000FF"/>
          <w:lang w:val="sk-SK"/>
        </w:rPr>
      </w:pPr>
      <w:r w:rsidRPr="000F4DB8">
        <w:rPr>
          <w:color w:val="0000FF"/>
          <w:lang w:val="sk-SK"/>
        </w:rPr>
        <w:t xml:space="preserve">                  BOH OTEC STVORIL SVET</w:t>
      </w:r>
    </w:p>
    <w:p w:rsidR="00F308B1" w:rsidRPr="000F4DB8" w:rsidRDefault="00F308B1" w:rsidP="00F308B1">
      <w:pPr>
        <w:pStyle w:val="Normlnywebov1"/>
        <w:tabs>
          <w:tab w:val="left" w:pos="1134"/>
        </w:tabs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4.týždeň:  </w:t>
      </w:r>
      <w:r w:rsidRPr="000F4DB8">
        <w:rPr>
          <w:color w:val="FF0000"/>
          <w:lang w:val="sk-SK"/>
        </w:rPr>
        <w:t>JARMOK V HLOHOVCI</w:t>
      </w:r>
    </w:p>
    <w:p w:rsidR="00F308B1" w:rsidRPr="000F4DB8" w:rsidRDefault="00F308B1" w:rsidP="00F308B1">
      <w:pPr>
        <w:pStyle w:val="Normlnywebov1"/>
        <w:tabs>
          <w:tab w:val="left" w:pos="1134"/>
        </w:tabs>
        <w:spacing w:after="0" w:line="100" w:lineRule="atLeast"/>
        <w:ind w:left="720"/>
        <w:rPr>
          <w:color w:val="0000FF"/>
          <w:lang w:val="sk-SK"/>
        </w:rPr>
      </w:pPr>
      <w:r w:rsidRPr="000F4DB8">
        <w:rPr>
          <w:color w:val="FF0000"/>
          <w:lang w:val="sk-SK"/>
        </w:rPr>
        <w:t xml:space="preserve">                  </w:t>
      </w:r>
      <w:r w:rsidRPr="000F4DB8">
        <w:rPr>
          <w:color w:val="0000FF"/>
          <w:lang w:val="sk-SK"/>
        </w:rPr>
        <w:t>BOH NÁM DÁVA ANJELA-</w:t>
      </w:r>
      <w:r w:rsidRPr="000F4DB8">
        <w:rPr>
          <w:color w:val="0000FF"/>
          <w:lang w:val="sk-SK"/>
        </w:rPr>
        <w:br/>
        <w:t xml:space="preserve">                  SVATÝ MICHAL ARCHANJEL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74"/>
        <w:gridCol w:w="3330"/>
        <w:gridCol w:w="1695"/>
        <w:gridCol w:w="1238"/>
      </w:tblGrid>
      <w:tr w:rsidR="00F308B1" w:rsidRPr="000F4DB8" w:rsidTr="005D7A47">
        <w:tc>
          <w:tcPr>
            <w:tcW w:w="3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  <w:r w:rsidRPr="000F4DB8">
              <w:rPr>
                <w:color w:val="FF950E"/>
                <w:sz w:val="40"/>
                <w:szCs w:val="40"/>
                <w:lang w:val="sk-SK"/>
              </w:rPr>
              <w:lastRenderedPageBreak/>
              <w:t xml:space="preserve"> 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  <w:r w:rsidRPr="000F4DB8">
              <w:rPr>
                <w:b/>
                <w:bCs/>
                <w:lang w:val="sk-SK"/>
              </w:rPr>
              <w:t xml:space="preserve">  OBSAHOVÝ ŠTANDARD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6"/>
                <w:szCs w:val="26"/>
                <w:lang w:val="sk-SK"/>
              </w:rPr>
            </w:pPr>
            <w:r w:rsidRPr="000F4DB8">
              <w:rPr>
                <w:b/>
                <w:bCs/>
                <w:lang w:val="sk-SK"/>
              </w:rPr>
              <w:t xml:space="preserve"> </w:t>
            </w:r>
            <w:r w:rsidRPr="000F4DB8">
              <w:rPr>
                <w:b/>
                <w:bCs/>
                <w:sz w:val="26"/>
                <w:szCs w:val="26"/>
                <w:lang w:val="sk-SK"/>
              </w:rPr>
              <w:t>VÝKONOVÝ ŠTANDARD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KOMPETENCIE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TEMATICÝ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 OKRUH</w:t>
            </w:r>
          </w:p>
        </w:tc>
      </w:tr>
      <w:tr w:rsidR="00F308B1" w:rsidRPr="000F4DB8" w:rsidTr="005D7A47">
        <w:trPr>
          <w:trHeight w:val="705"/>
        </w:trPr>
        <w:tc>
          <w:tcPr>
            <w:tcW w:w="3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Meno a priezvisko dieťaťa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FF950E"/>
                <w:sz w:val="40"/>
                <w:szCs w:val="40"/>
                <w:lang w:val="sk-SK"/>
              </w:rPr>
            </w:pP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Predstaviť sa menom i priezviskom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  <w:r w:rsidRPr="000F4DB8">
              <w:rPr>
                <w:sz w:val="20"/>
                <w:szCs w:val="20"/>
                <w:lang w:val="sk-SK"/>
              </w:rPr>
              <w:br/>
              <w:t>Komunikatívne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</w:tr>
      <w:tr w:rsidR="00F308B1" w:rsidRPr="000F4DB8" w:rsidTr="00E90A42">
        <w:trPr>
          <w:trHeight w:val="662"/>
        </w:trPr>
        <w:tc>
          <w:tcPr>
            <w:tcW w:w="3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Bydlisko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Pomenovať miesto svojho bydliska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  <w:r w:rsidRPr="000F4DB8">
              <w:rPr>
                <w:sz w:val="20"/>
                <w:szCs w:val="20"/>
                <w:lang w:val="sk-SK"/>
              </w:rPr>
              <w:br/>
              <w:t>Komunikatívne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trHeight w:val="847"/>
        </w:trPr>
        <w:tc>
          <w:tcPr>
            <w:tcW w:w="3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Časové vzťahy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Orientovať sa v časových vzťahoch jedného dňa</w:t>
            </w:r>
            <w:r w:rsidR="001A4C3B">
              <w:rPr>
                <w:b/>
                <w:color w:val="auto"/>
                <w:sz w:val="20"/>
                <w:szCs w:val="20"/>
                <w:lang w:val="sk-SK"/>
              </w:rPr>
              <w:t xml:space="preserve"> v spojení s konkrétnymi činnosťami a prostredníctvom rozlišovania podstatných znakov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Kognitívna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Kontakt v komunikácii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Predstaviť seba a svojho kamaráta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Sociálno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 xml:space="preserve"> emocionálne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Komunikatívne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E90A42">
        <w:trPr>
          <w:trHeight w:val="1310"/>
        </w:trPr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Experimentovanie s farbami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br/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br/>
              <w:t>Rozhodovanie sa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Experimentovať s vlastnosťami farieb a uplatňovať ich tvorivé variácie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br/>
              <w:t>Rozhodovať sa  pre určitú činnosť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Sociálno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 xml:space="preserve"> emocionálne</w:t>
            </w:r>
            <w:r w:rsidRPr="000F4DB8">
              <w:rPr>
                <w:sz w:val="20"/>
                <w:szCs w:val="20"/>
                <w:lang w:val="sk-SK"/>
              </w:rPr>
              <w:br/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br/>
              <w:t>Osobnostné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  <w:r w:rsidRPr="000F4DB8">
              <w:rPr>
                <w:sz w:val="20"/>
                <w:szCs w:val="20"/>
                <w:lang w:val="sk-SK"/>
              </w:rPr>
              <w:br/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br/>
              <w:t>Ja som</w:t>
            </w:r>
          </w:p>
        </w:tc>
      </w:tr>
      <w:tr w:rsidR="00F308B1" w:rsidRPr="000F4DB8" w:rsidTr="00E90A42">
        <w:trPr>
          <w:trHeight w:val="1247"/>
        </w:trPr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Orientácia v emóciách iných osôb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Riešenie konfliktov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Rozlišovať pozitívne i negatívne emócie druhých osôb</w:t>
            </w: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Vyjadriť elementárne hodnotiace postoje k správaniu iných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Sociálne emocionálne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Komunikatívne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543363" w:rsidRPr="000F4DB8" w:rsidTr="00E90A42">
        <w:trPr>
          <w:trHeight w:val="1247"/>
        </w:trPr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</w:tcPr>
          <w:p w:rsidR="00543363" w:rsidRPr="000F4DB8" w:rsidRDefault="00543363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>
              <w:rPr>
                <w:color w:val="auto"/>
                <w:sz w:val="20"/>
                <w:szCs w:val="20"/>
                <w:lang w:val="sk-SK"/>
              </w:rPr>
              <w:t>Vizuomotorika</w:t>
            </w:r>
            <w:proofErr w:type="spellEnd"/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543363" w:rsidRPr="000F4DB8" w:rsidRDefault="00543363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>
              <w:rPr>
                <w:b/>
                <w:color w:val="auto"/>
                <w:sz w:val="20"/>
                <w:szCs w:val="20"/>
                <w:lang w:val="sk-SK"/>
              </w:rPr>
              <w:t>Držať správne grafický materiál  a používať primeranú intenzitu tlaku na podložku pri používaní rôznych techník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543363" w:rsidRPr="000F4DB8" w:rsidRDefault="00543363" w:rsidP="005D7A47">
            <w:pPr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363" w:rsidRPr="000F4DB8" w:rsidRDefault="00543363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E90A42">
        <w:trPr>
          <w:trHeight w:val="744"/>
        </w:trPr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Grafomotorika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Kresliť veľkými grafickými pohybmi.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Sociabilita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 xml:space="preserve"> v hre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Zapojiť sa do skupinovej hry a vedieť spolupracovať v nej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Osobnostné, sociálne, učebné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Priraďovanie, triedenie, usporadúvanie, zostavovanie podľa kritérií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Určiť rovnaké alebo rozdielne množstvo prvkov v skupine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Základné polohy, postoje a pohyby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Zaujať rôzne postavenia podľa pokynov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>,</w:t>
            </w:r>
            <w:r w:rsidRPr="000F4DB8">
              <w:rPr>
                <w:sz w:val="20"/>
                <w:szCs w:val="20"/>
                <w:lang w:val="sk-SK"/>
              </w:rPr>
              <w:br/>
              <w:t>Sociálno-emocionálne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</w:tr>
      <w:tr w:rsidR="00F308B1" w:rsidRPr="000F4DB8" w:rsidTr="00A34086">
        <w:trPr>
          <w:trHeight w:val="781"/>
        </w:trPr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Pracovné návyky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Zvládnuť 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sebaobslužné</w:t>
            </w:r>
            <w:proofErr w:type="spellEnd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 činnosti (obliekať sa, obúvať sa)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Orientácia v bezprostrednom okolí domova a materskej školy 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5D7A47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lastRenderedPageBreak/>
              <w:t xml:space="preserve">Základné </w:t>
            </w:r>
            <w:proofErr w:type="spellStart"/>
            <w:r>
              <w:rPr>
                <w:color w:val="auto"/>
                <w:sz w:val="20"/>
                <w:szCs w:val="20"/>
                <w:lang w:val="sk-SK"/>
              </w:rPr>
              <w:t>lokomočné</w:t>
            </w:r>
            <w:proofErr w:type="spellEnd"/>
            <w:r>
              <w:rPr>
                <w:color w:val="auto"/>
                <w:sz w:val="20"/>
                <w:szCs w:val="20"/>
                <w:lang w:val="sk-SK"/>
              </w:rPr>
              <w:t xml:space="preserve"> pohyby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lastRenderedPageBreak/>
              <w:t>Orientovať sa v tesnej blízkosti domova a materskej školy</w:t>
            </w:r>
          </w:p>
          <w:p w:rsidR="005D7A47" w:rsidRDefault="005D7A47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5D7A47" w:rsidRDefault="005D7A47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>
              <w:rPr>
                <w:b/>
                <w:color w:val="auto"/>
                <w:sz w:val="20"/>
                <w:szCs w:val="20"/>
                <w:lang w:val="sk-SK"/>
              </w:rPr>
              <w:lastRenderedPageBreak/>
              <w:t xml:space="preserve">Ovládať základné </w:t>
            </w:r>
            <w:proofErr w:type="spellStart"/>
            <w:r>
              <w:rPr>
                <w:b/>
                <w:color w:val="auto"/>
                <w:sz w:val="20"/>
                <w:szCs w:val="20"/>
                <w:lang w:val="sk-SK"/>
              </w:rPr>
              <w:t>lokomočné</w:t>
            </w:r>
            <w:proofErr w:type="spellEnd"/>
            <w:r>
              <w:rPr>
                <w:b/>
                <w:color w:val="auto"/>
                <w:sz w:val="20"/>
                <w:szCs w:val="20"/>
                <w:lang w:val="sk-SK"/>
              </w:rPr>
              <w:t xml:space="preserve"> pohyby (chôdza, beh)</w:t>
            </w:r>
          </w:p>
          <w:p w:rsidR="005D7A47" w:rsidRPr="000F4DB8" w:rsidRDefault="005D7A47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lastRenderedPageBreak/>
              <w:t>Kognitívne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  <w:p w:rsidR="003A7F5C" w:rsidRDefault="003A7F5C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3A7F5C" w:rsidRDefault="003A7F5C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>
              <w:rPr>
                <w:color w:val="auto"/>
                <w:sz w:val="20"/>
                <w:szCs w:val="20"/>
                <w:lang w:val="sk-SK"/>
              </w:rPr>
              <w:lastRenderedPageBreak/>
              <w:t>Psychomotorické</w:t>
            </w:r>
            <w:proofErr w:type="spellEnd"/>
          </w:p>
          <w:p w:rsidR="003A7F5C" w:rsidRPr="000F4DB8" w:rsidRDefault="003A7F5C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lastRenderedPageBreak/>
              <w:t>Ja som</w:t>
            </w:r>
          </w:p>
          <w:p w:rsidR="003A7F5C" w:rsidRDefault="003A7F5C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3A7F5C" w:rsidRDefault="003A7F5C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3A7F5C" w:rsidRPr="000F4DB8" w:rsidRDefault="003A7F5C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lastRenderedPageBreak/>
              <w:t>Ja som</w:t>
            </w:r>
          </w:p>
        </w:tc>
      </w:tr>
      <w:tr w:rsidR="00F308B1" w:rsidRPr="000F4DB8" w:rsidTr="005D7A4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lastRenderedPageBreak/>
              <w:t>Komunikácia emócií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Pozdraviť, poďakovať a požiadať o pomoc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Sociálno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 xml:space="preserve"> emocionálne, komunikatívne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3C7EB1" w:rsidRPr="000F4DB8" w:rsidTr="003C7EB1">
        <w:trPr>
          <w:trHeight w:val="78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1" w:rsidRDefault="003C7E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Hodnotenie prírodného prostredia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1" w:rsidRDefault="003C7EB1" w:rsidP="005D7A47">
            <w:pPr>
              <w:widowControl/>
              <w:suppressAutoHyphens w:val="0"/>
              <w:rPr>
                <w:b/>
                <w:color w:val="auto"/>
                <w:sz w:val="20"/>
                <w:szCs w:val="20"/>
                <w:lang w:val="sk-SK"/>
              </w:rPr>
            </w:pPr>
            <w:r>
              <w:rPr>
                <w:b/>
                <w:color w:val="auto"/>
                <w:sz w:val="20"/>
                <w:szCs w:val="20"/>
                <w:lang w:val="sk-SK"/>
              </w:rPr>
              <w:t>Hodnotiť prírodné prostredie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1" w:rsidRDefault="003C7E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>
              <w:rPr>
                <w:color w:val="auto"/>
                <w:sz w:val="20"/>
                <w:szCs w:val="20"/>
                <w:lang w:val="sk-SK"/>
              </w:rPr>
              <w:t>Sociálno-emoiconálne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1" w:rsidRDefault="003C7E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A34086">
        <w:trPr>
          <w:trHeight w:val="163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2" w:rsidRDefault="003E1F5B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 xml:space="preserve">Umelá </w:t>
            </w:r>
            <w:proofErr w:type="spellStart"/>
            <w:r>
              <w:rPr>
                <w:color w:val="auto"/>
                <w:sz w:val="20"/>
                <w:szCs w:val="20"/>
                <w:lang w:val="sk-SK"/>
              </w:rPr>
              <w:t>lokomócia</w:t>
            </w:r>
            <w:proofErr w:type="spellEnd"/>
          </w:p>
          <w:p w:rsidR="003E1F5B" w:rsidRDefault="003E1F5B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3E1F5B" w:rsidRDefault="003E1F5B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3E1F5B" w:rsidRDefault="003E1F5B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3E1F5B" w:rsidRDefault="003E1F5B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Svalové napätie a dýchanie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2" w:rsidRDefault="003E1F5B" w:rsidP="005D7A47">
            <w:pPr>
              <w:widowControl/>
              <w:suppressAutoHyphens w:val="0"/>
              <w:rPr>
                <w:b/>
                <w:color w:val="auto"/>
                <w:sz w:val="20"/>
                <w:szCs w:val="20"/>
                <w:lang w:val="sk-SK"/>
              </w:rPr>
            </w:pPr>
            <w:r>
              <w:rPr>
                <w:b/>
                <w:color w:val="auto"/>
                <w:sz w:val="20"/>
                <w:szCs w:val="20"/>
                <w:lang w:val="sk-SK"/>
              </w:rPr>
              <w:t xml:space="preserve"> Pohybovať sa rôznymi spôsobmi medzi prírodnými alebo umelými prekážkami</w:t>
            </w:r>
          </w:p>
          <w:p w:rsidR="003E1F5B" w:rsidRDefault="003E1F5B" w:rsidP="005D7A47">
            <w:pPr>
              <w:widowControl/>
              <w:suppressAutoHyphens w:val="0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A34086" w:rsidRDefault="00A34086" w:rsidP="005D7A47">
            <w:pPr>
              <w:widowControl/>
              <w:suppressAutoHyphens w:val="0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widowControl/>
              <w:suppressAutoHyphens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Kontrolovať pri pohybe svalové napätie a dýchanie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br/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2" w:rsidRDefault="003E1F5B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  <w:p w:rsidR="003E1F5B" w:rsidRDefault="003E1F5B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3E1F5B" w:rsidRDefault="003E1F5B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3E1F5B" w:rsidRDefault="003E1F5B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A34086" w:rsidRDefault="00A34086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Perceptuálno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 xml:space="preserve"> motorické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2" w:rsidRDefault="003E1F5B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Príroda</w:t>
            </w:r>
          </w:p>
          <w:p w:rsidR="003E1F5B" w:rsidRDefault="003E1F5B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3E1F5B" w:rsidRDefault="003E1F5B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3E1F5B" w:rsidRDefault="003E1F5B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A34086" w:rsidRDefault="00A34086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Orientácia v bezprostrednom okolí domova a materskej školy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Postoje k domovu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Rozlíšiť dominanty svojho bydliska.</w:t>
            </w: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br/>
              <w:t>Zaujať postoj k svojmu domovu a vyjadriť ho prostredníctvom rôznych umeleckých výrazových prostriedkov.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Perceptuálno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 xml:space="preserve"> motorické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A34086">
        <w:trPr>
          <w:trHeight w:val="83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Farby, farebná rozmanitosť vo vlastných produktoch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Priradiť,  rozoznať a pomenovať farby na obklopujúcich reáliách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Mestá a obce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Vymenovať niektoré názvy ďalších miest a obcí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Kogntívne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>, komunikatívne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Spev piesní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 Spievať</w:t>
            </w:r>
            <w:r w:rsidR="00E90A42">
              <w:rPr>
                <w:b/>
                <w:color w:val="auto"/>
                <w:sz w:val="20"/>
                <w:szCs w:val="20"/>
                <w:lang w:val="sk-SK"/>
              </w:rPr>
              <w:t xml:space="preserve"> v rozsahu kvinty (d1 – a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1) – sexty</w:t>
            </w:r>
            <w:r w:rsidR="00E90A42">
              <w:rPr>
                <w:b/>
                <w:color w:val="auto"/>
                <w:sz w:val="20"/>
                <w:szCs w:val="20"/>
                <w:lang w:val="sk-SK"/>
              </w:rPr>
              <w:t xml:space="preserve"> (relatívne intonačne čisto)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 v prípade hudobnéh</w:t>
            </w:r>
            <w:r w:rsidR="00E90A42">
              <w:rPr>
                <w:b/>
                <w:color w:val="auto"/>
                <w:sz w:val="20"/>
                <w:szCs w:val="20"/>
                <w:lang w:val="sk-SK"/>
              </w:rPr>
              <w:t>o nadania aj v rozsahu oktávy (d1 – d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2) s</w:t>
            </w:r>
            <w:r w:rsidR="00E90A42">
              <w:rPr>
                <w:b/>
                <w:color w:val="auto"/>
                <w:sz w:val="20"/>
                <w:szCs w:val="20"/>
                <w:lang w:val="sk-SK"/>
              </w:rPr>
              <w:t> 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radosťou</w:t>
            </w:r>
            <w:r w:rsidR="00E90A42">
              <w:rPr>
                <w:b/>
                <w:color w:val="auto"/>
                <w:sz w:val="20"/>
                <w:szCs w:val="20"/>
                <w:lang w:val="sk-SK"/>
              </w:rPr>
              <w:t xml:space="preserve"> a primerane charakteru detskej ľudovej a umelej piesni 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, s rôznou tematikou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Sociálno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 xml:space="preserve"> emocionálne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Kultúra</w:t>
            </w:r>
          </w:p>
        </w:tc>
      </w:tr>
      <w:tr w:rsidR="00F308B1" w:rsidRPr="000F4DB8" w:rsidTr="005D7A47"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Pravidlá a spolupráca v hudobno-pohybových hrách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Uplatňovať spoluprácu v skupinovej hudobno-pohybovej alebo hudobno-dramatickej hre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Perceptuálno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 xml:space="preserve"> motorické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Jemná motorika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Zhotoviť výtvory zo skladačiek a stavebníc z rôzneho materiálu postupne od väčších dielcov až po 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dorbné</w:t>
            </w:r>
            <w:proofErr w:type="spellEnd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dielky</w:t>
            </w:r>
            <w:proofErr w:type="spellEnd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 podľa vlastnej fantázie, predlohy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Perceptuálno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 xml:space="preserve"> motorická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Boh stvoril svet dobrý a krásny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lastRenderedPageBreak/>
              <w:t>Boh stvoril svet dobrý a krásny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lastRenderedPageBreak/>
              <w:t xml:space="preserve">Zoznámiť sa s biblickým príbehom stvorenia sveta, poznať mená prvých ľudí, a s pomocou dospelých reprodukovať príbeh stvorenia sveta spoznať zobrazenie Panny Márie, Ježiša.  </w:t>
            </w:r>
          </w:p>
          <w:p w:rsidR="00F308B1" w:rsidRPr="000F4DB8" w:rsidRDefault="00F308B1" w:rsidP="005D7A47">
            <w:pPr>
              <w:pStyle w:val="Zkladntext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lastRenderedPageBreak/>
              <w:t>Zoznámiť sa s patrónom mesta sv</w:t>
            </w:r>
            <w:r w:rsidR="00A34086">
              <w:rPr>
                <w:b/>
                <w:bCs/>
                <w:color w:val="auto"/>
                <w:sz w:val="20"/>
                <w:szCs w:val="20"/>
                <w:lang w:val="sk-SK"/>
              </w:rPr>
              <w:t>.</w:t>
            </w: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 xml:space="preserve"> Michalom archanjelom.</w:t>
            </w: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br/>
              <w:t>Vedieť sa pomod</w:t>
            </w:r>
            <w:r w:rsidR="00A34086">
              <w:rPr>
                <w:b/>
                <w:bCs/>
                <w:color w:val="auto"/>
                <w:sz w:val="20"/>
                <w:szCs w:val="20"/>
                <w:lang w:val="sk-SK"/>
              </w:rPr>
              <w:t>l</w:t>
            </w: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iť modlitbu k sv.</w:t>
            </w:r>
            <w:r w:rsidR="00A34086">
              <w:rPr>
                <w:b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Michalovi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lastRenderedPageBreak/>
              <w:t xml:space="preserve">Kognitívne 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Komunikatívne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lastRenderedPageBreak/>
              <w:t>Božia Matka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Pozorovať prípravu osláv Narodenia Panny Márie a Sedembolestnej Panny Márie v MŠ i mimo nej a podľa možnosti sa do nich zapájať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b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A34086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Kognitívne,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perceptuálno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 xml:space="preserve"> motorické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Duch Boží nás učí modliť sa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 xml:space="preserve">Vedieť sa  prežehnať, osvojovať si základné postoje  modlitby 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>,</w:t>
            </w:r>
            <w:r w:rsidRPr="000F4DB8">
              <w:rPr>
                <w:sz w:val="20"/>
                <w:szCs w:val="20"/>
                <w:lang w:val="sk-SK"/>
              </w:rPr>
              <w:br/>
              <w:t>Učebné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</w:tbl>
    <w:p w:rsidR="00F308B1" w:rsidRPr="000F4DB8" w:rsidRDefault="00F308B1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F308B1" w:rsidRDefault="00F308B1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p w:rsidR="00A34086" w:rsidRDefault="00A34086" w:rsidP="00F308B1">
      <w:pPr>
        <w:pStyle w:val="Zkladntext"/>
        <w:rPr>
          <w:color w:val="auto"/>
          <w:sz w:val="20"/>
          <w:szCs w:val="20"/>
          <w:lang w:val="sk-S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F308B1" w:rsidRPr="000F4DB8" w:rsidTr="005D7A4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                 STRATÉGIE  VVČ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            UČEBNÉ  ZDROJE</w:t>
            </w:r>
          </w:p>
        </w:tc>
      </w:tr>
      <w:tr w:rsidR="00F308B1" w:rsidRPr="000F4DB8" w:rsidTr="005D7A4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 xml:space="preserve">metóda diskutovania 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manipulácia s predmetmi /hračky, knihy/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zážitkové učenie- vychádzka, návšteva jarmoku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ceruzkové kreslenie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výtvarná tvorivá činnosť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pozorovanie, rozhovor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manipulácia s obrázkami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spevácke činnosti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dramatizácia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spoločná modlitba</w:t>
            </w:r>
          </w:p>
          <w:p w:rsidR="00F308B1" w:rsidRPr="000F4DB8" w:rsidRDefault="00F308B1" w:rsidP="005D7A47">
            <w:pPr>
              <w:pStyle w:val="Zkladntext"/>
              <w:spacing w:line="276" w:lineRule="auto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 xml:space="preserve">-  knihy, časopisy, noviny 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fotografie detí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 xml:space="preserve">- kartičky – obrázky s predmetmi 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 xml:space="preserve">- obrázky s danou tematikou 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výtvarný materiál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pracovné listy, zošity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-CD prehrávač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</w:p>
        </w:tc>
      </w:tr>
    </w:tbl>
    <w:p w:rsidR="00F308B1" w:rsidRPr="000F4DB8" w:rsidRDefault="00F308B1" w:rsidP="00F308B1">
      <w:pPr>
        <w:spacing w:before="280" w:line="360" w:lineRule="auto"/>
        <w:jc w:val="center"/>
        <w:rPr>
          <w:color w:val="FF950E"/>
          <w:sz w:val="40"/>
          <w:szCs w:val="40"/>
          <w:lang w:val="sk-SK"/>
        </w:rPr>
      </w:pPr>
    </w:p>
    <w:p w:rsidR="00F308B1" w:rsidRPr="000F4DB8" w:rsidRDefault="00F308B1" w:rsidP="00F308B1">
      <w:pPr>
        <w:spacing w:before="280" w:line="360" w:lineRule="auto"/>
        <w:jc w:val="center"/>
        <w:rPr>
          <w:color w:val="FF950E"/>
          <w:sz w:val="40"/>
          <w:szCs w:val="40"/>
          <w:lang w:val="sk-SK"/>
        </w:rPr>
      </w:pPr>
      <w:r w:rsidRPr="000F4DB8">
        <w:rPr>
          <w:color w:val="FF950E"/>
          <w:sz w:val="40"/>
          <w:szCs w:val="40"/>
          <w:lang w:val="sk-SK"/>
        </w:rPr>
        <w:lastRenderedPageBreak/>
        <w:t xml:space="preserve">OKTÓBER </w:t>
      </w:r>
    </w:p>
    <w:p w:rsidR="00F308B1" w:rsidRPr="000F4DB8" w:rsidRDefault="00F308B1" w:rsidP="00F308B1">
      <w:pPr>
        <w:pStyle w:val="Normlnywebov1"/>
        <w:spacing w:after="0" w:line="360" w:lineRule="auto"/>
        <w:rPr>
          <w:color w:val="FF0000"/>
          <w:sz w:val="30"/>
          <w:szCs w:val="30"/>
          <w:lang w:val="sk-SK"/>
        </w:rPr>
      </w:pPr>
      <w:r w:rsidRPr="000F4DB8">
        <w:rPr>
          <w:sz w:val="20"/>
          <w:szCs w:val="20"/>
          <w:lang w:val="sk-SK"/>
        </w:rPr>
        <w:t>OBSAHOVÝ CELOK: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color w:val="FF950E"/>
          <w:sz w:val="30"/>
          <w:szCs w:val="30"/>
          <w:lang w:val="sk-SK"/>
        </w:rPr>
        <w:t xml:space="preserve"> </w:t>
      </w:r>
      <w:r w:rsidRPr="000F4DB8">
        <w:rPr>
          <w:color w:val="FF0000"/>
          <w:sz w:val="30"/>
          <w:szCs w:val="30"/>
          <w:lang w:val="sk-SK"/>
        </w:rPr>
        <w:t>JESEŇ  PANI BOHATÁ – FARBÍ LISTY DO ZLATA</w:t>
      </w:r>
    </w:p>
    <w:p w:rsidR="00F308B1" w:rsidRPr="000F4DB8" w:rsidRDefault="00F308B1" w:rsidP="00F308B1">
      <w:pPr>
        <w:pStyle w:val="Normlnywebov1"/>
        <w:spacing w:after="0" w:line="100" w:lineRule="atLeast"/>
        <w:rPr>
          <w:sz w:val="20"/>
          <w:szCs w:val="20"/>
          <w:lang w:val="sk-SK"/>
        </w:rPr>
      </w:pPr>
      <w:r w:rsidRPr="000F4DB8">
        <w:rPr>
          <w:sz w:val="20"/>
          <w:szCs w:val="20"/>
          <w:lang w:val="sk-SK"/>
        </w:rPr>
        <w:t>CHARAKTERISTIKA OBSAHOVÉHO CELKU:</w:t>
      </w:r>
    </w:p>
    <w:p w:rsidR="00F308B1" w:rsidRPr="000F4DB8" w:rsidRDefault="00F308B1" w:rsidP="00F308B1">
      <w:pPr>
        <w:pStyle w:val="Normlnywebov1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FF0000"/>
          <w:sz w:val="22"/>
          <w:szCs w:val="22"/>
          <w:lang w:val="sk-SK"/>
        </w:rPr>
      </w:pPr>
      <w:r w:rsidRPr="000F4DB8">
        <w:rPr>
          <w:color w:val="FF0000"/>
          <w:sz w:val="22"/>
          <w:szCs w:val="22"/>
          <w:lang w:val="sk-SK"/>
        </w:rPr>
        <w:t xml:space="preserve">Vštepovať deťom lásku a úctu k prírode, rozvíjať v deťoch základy </w:t>
      </w:r>
      <w:proofErr w:type="spellStart"/>
      <w:r w:rsidRPr="000F4DB8">
        <w:rPr>
          <w:color w:val="FF0000"/>
          <w:sz w:val="22"/>
          <w:szCs w:val="22"/>
          <w:lang w:val="sk-SK"/>
        </w:rPr>
        <w:t>enviromentálneho</w:t>
      </w:r>
      <w:proofErr w:type="spellEnd"/>
      <w:r w:rsidRPr="000F4DB8">
        <w:rPr>
          <w:color w:val="FF0000"/>
          <w:sz w:val="22"/>
          <w:szCs w:val="22"/>
          <w:lang w:val="sk-SK"/>
        </w:rPr>
        <w:t xml:space="preserve"> cítenia</w:t>
      </w:r>
    </w:p>
    <w:p w:rsidR="00F308B1" w:rsidRPr="000F4DB8" w:rsidRDefault="00F308B1" w:rsidP="00F308B1">
      <w:pPr>
        <w:pStyle w:val="Normlnywebov1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FF0000"/>
          <w:sz w:val="22"/>
          <w:szCs w:val="22"/>
          <w:lang w:val="sk-SK"/>
        </w:rPr>
      </w:pPr>
      <w:r w:rsidRPr="000F4DB8">
        <w:rPr>
          <w:color w:val="FF0000"/>
          <w:sz w:val="22"/>
          <w:szCs w:val="22"/>
          <w:lang w:val="sk-SK"/>
        </w:rPr>
        <w:t>Rozvíjať citlivé vnímanie zmien počasia a typických  znakov jesene</w:t>
      </w:r>
    </w:p>
    <w:p w:rsidR="00F308B1" w:rsidRPr="000F4DB8" w:rsidRDefault="00F308B1" w:rsidP="00F308B1">
      <w:pPr>
        <w:pStyle w:val="Normlnywebov1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FF0000"/>
          <w:sz w:val="22"/>
          <w:szCs w:val="22"/>
          <w:lang w:val="sk-SK"/>
        </w:rPr>
      </w:pPr>
      <w:r w:rsidRPr="000F4DB8">
        <w:rPr>
          <w:color w:val="FF0000"/>
          <w:sz w:val="22"/>
          <w:szCs w:val="22"/>
          <w:lang w:val="sk-SK"/>
        </w:rPr>
        <w:t>Spoznávať svoje telo, budovať si kladný vzťah k zdraviu a  základy prevencie pred chorobami</w:t>
      </w:r>
    </w:p>
    <w:p w:rsidR="00F308B1" w:rsidRPr="000F4DB8" w:rsidRDefault="00F308B1" w:rsidP="00F308B1">
      <w:pPr>
        <w:pStyle w:val="Normlnywebov1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FF0000"/>
          <w:sz w:val="22"/>
          <w:szCs w:val="22"/>
          <w:lang w:val="sk-SK"/>
        </w:rPr>
      </w:pPr>
      <w:r w:rsidRPr="000F4DB8">
        <w:rPr>
          <w:color w:val="FF0000"/>
          <w:sz w:val="22"/>
          <w:szCs w:val="22"/>
          <w:lang w:val="sk-SK"/>
        </w:rPr>
        <w:t>Budovať v deťoch úctu k starším</w:t>
      </w:r>
    </w:p>
    <w:p w:rsidR="00F308B1" w:rsidRPr="000F4DB8" w:rsidRDefault="00F308B1" w:rsidP="00F308B1">
      <w:pPr>
        <w:pStyle w:val="Normlnywebov1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FF0000"/>
          <w:sz w:val="22"/>
          <w:szCs w:val="22"/>
          <w:lang w:val="sk-SK"/>
        </w:rPr>
      </w:pPr>
      <w:r w:rsidRPr="000F4DB8">
        <w:rPr>
          <w:color w:val="FF0000"/>
          <w:sz w:val="22"/>
          <w:szCs w:val="22"/>
          <w:lang w:val="sk-SK"/>
        </w:rPr>
        <w:t>Spoznávať a rozlišovať zvieratá, ktoré prezimujú, sťahujú sa do teplých krajín ...</w:t>
      </w:r>
    </w:p>
    <w:p w:rsidR="00F308B1" w:rsidRPr="000F4DB8" w:rsidRDefault="00F308B1" w:rsidP="00F308B1">
      <w:pPr>
        <w:pStyle w:val="Normlnywebov1"/>
        <w:spacing w:after="0" w:line="100" w:lineRule="atLeast"/>
        <w:ind w:left="360"/>
        <w:rPr>
          <w:color w:val="FF0000"/>
          <w:sz w:val="22"/>
          <w:szCs w:val="22"/>
          <w:lang w:val="sk-SK"/>
        </w:rPr>
      </w:pPr>
      <w:r w:rsidRPr="000F4DB8">
        <w:rPr>
          <w:color w:val="FF0000"/>
          <w:sz w:val="30"/>
          <w:szCs w:val="30"/>
          <w:lang w:val="sk-SK"/>
        </w:rPr>
        <w:t xml:space="preserve"> </w:t>
      </w:r>
      <w:r w:rsidRPr="000F4DB8">
        <w:rPr>
          <w:color w:val="FF0000"/>
          <w:sz w:val="22"/>
          <w:szCs w:val="22"/>
          <w:lang w:val="sk-SK"/>
        </w:rPr>
        <w:t xml:space="preserve">                                                </w:t>
      </w:r>
    </w:p>
    <w:p w:rsidR="00F308B1" w:rsidRPr="000F4DB8" w:rsidRDefault="00F308B1" w:rsidP="00F308B1">
      <w:pPr>
        <w:pStyle w:val="Normlnywebov1"/>
        <w:spacing w:after="0" w:line="360" w:lineRule="auto"/>
        <w:rPr>
          <w:color w:val="0000FF"/>
          <w:sz w:val="30"/>
          <w:szCs w:val="30"/>
          <w:lang w:val="sk-SK"/>
        </w:rPr>
      </w:pPr>
      <w:r w:rsidRPr="000F4DB8">
        <w:rPr>
          <w:sz w:val="20"/>
          <w:szCs w:val="20"/>
          <w:lang w:val="sk-SK"/>
        </w:rPr>
        <w:t>OBSAHOVÝ CELOK: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sz w:val="22"/>
          <w:szCs w:val="22"/>
          <w:lang w:val="sk-SK"/>
        </w:rPr>
        <w:t xml:space="preserve"> 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color w:val="0000FF"/>
          <w:sz w:val="30"/>
          <w:szCs w:val="30"/>
          <w:lang w:val="sk-SK"/>
        </w:rPr>
        <w:t xml:space="preserve">MÁRIA – MATKA BOŽIA </w:t>
      </w:r>
    </w:p>
    <w:p w:rsidR="00F308B1" w:rsidRPr="000F4DB8" w:rsidRDefault="00F308B1" w:rsidP="00F308B1">
      <w:pPr>
        <w:pStyle w:val="Normlnywebov1"/>
        <w:spacing w:after="0" w:line="360" w:lineRule="auto"/>
        <w:rPr>
          <w:color w:val="0000FF"/>
          <w:sz w:val="30"/>
          <w:szCs w:val="30"/>
          <w:lang w:val="sk-SK"/>
        </w:rPr>
      </w:pPr>
      <w:r w:rsidRPr="000F4DB8">
        <w:rPr>
          <w:color w:val="0000FF"/>
          <w:sz w:val="30"/>
          <w:szCs w:val="30"/>
          <w:lang w:val="sk-SK"/>
        </w:rPr>
        <w:t xml:space="preserve">                            SVATÍ - NAŠE VZORY</w:t>
      </w:r>
    </w:p>
    <w:p w:rsidR="00F308B1" w:rsidRPr="000F4DB8" w:rsidRDefault="00F308B1" w:rsidP="00F308B1">
      <w:pPr>
        <w:pStyle w:val="Normlnywebov1"/>
        <w:spacing w:after="0" w:line="360" w:lineRule="auto"/>
        <w:rPr>
          <w:color w:val="0000FF"/>
          <w:sz w:val="22"/>
          <w:szCs w:val="22"/>
          <w:lang w:val="sk-SK"/>
        </w:rPr>
      </w:pPr>
      <w:r w:rsidRPr="000F4DB8">
        <w:rPr>
          <w:color w:val="0000FF"/>
          <w:sz w:val="22"/>
          <w:szCs w:val="22"/>
          <w:lang w:val="sk-SK"/>
        </w:rPr>
        <w:t>-     Spoznávať Pannu Máriu ako Matku Božiu</w:t>
      </w:r>
    </w:p>
    <w:p w:rsidR="00F308B1" w:rsidRPr="000F4DB8" w:rsidRDefault="00F308B1" w:rsidP="00F308B1">
      <w:pPr>
        <w:pStyle w:val="Normlnywebov1"/>
        <w:numPr>
          <w:ilvl w:val="0"/>
          <w:numId w:val="3"/>
        </w:numPr>
        <w:tabs>
          <w:tab w:val="left" w:pos="360"/>
        </w:tabs>
        <w:spacing w:after="0" w:line="100" w:lineRule="atLeast"/>
        <w:rPr>
          <w:color w:val="0000FF"/>
          <w:sz w:val="22"/>
          <w:szCs w:val="22"/>
          <w:lang w:val="sk-SK"/>
        </w:rPr>
      </w:pPr>
      <w:r w:rsidRPr="000F4DB8">
        <w:rPr>
          <w:color w:val="0000FF"/>
          <w:sz w:val="22"/>
          <w:szCs w:val="22"/>
          <w:lang w:val="sk-SK"/>
        </w:rPr>
        <w:t xml:space="preserve">Osvojiť si </w:t>
      </w:r>
      <w:proofErr w:type="spellStart"/>
      <w:r w:rsidRPr="000F4DB8">
        <w:rPr>
          <w:color w:val="0000FF"/>
          <w:sz w:val="22"/>
          <w:szCs w:val="22"/>
          <w:lang w:val="sk-SK"/>
        </w:rPr>
        <w:t>mdlitbu</w:t>
      </w:r>
      <w:proofErr w:type="spellEnd"/>
      <w:r w:rsidRPr="000F4DB8">
        <w:rPr>
          <w:color w:val="0000FF"/>
          <w:sz w:val="22"/>
          <w:szCs w:val="22"/>
          <w:lang w:val="sk-SK"/>
        </w:rPr>
        <w:t xml:space="preserve"> svätého ruženca</w:t>
      </w:r>
    </w:p>
    <w:p w:rsidR="00F308B1" w:rsidRPr="000F4DB8" w:rsidRDefault="00F308B1" w:rsidP="00F308B1">
      <w:pPr>
        <w:pStyle w:val="Normlnywebov1"/>
        <w:numPr>
          <w:ilvl w:val="0"/>
          <w:numId w:val="3"/>
        </w:numPr>
        <w:tabs>
          <w:tab w:val="left" w:pos="360"/>
        </w:tabs>
        <w:spacing w:after="0" w:line="100" w:lineRule="atLeast"/>
        <w:rPr>
          <w:color w:val="0000FF"/>
          <w:sz w:val="22"/>
          <w:szCs w:val="22"/>
          <w:lang w:val="sk-SK"/>
        </w:rPr>
      </w:pPr>
      <w:r w:rsidRPr="000F4DB8">
        <w:rPr>
          <w:color w:val="0000FF"/>
          <w:sz w:val="22"/>
          <w:szCs w:val="22"/>
          <w:lang w:val="sk-SK"/>
        </w:rPr>
        <w:t xml:space="preserve">Spoznať </w:t>
      </w:r>
      <w:proofErr w:type="spellStart"/>
      <w:r w:rsidRPr="000F4DB8">
        <w:rPr>
          <w:color w:val="0000FF"/>
          <w:sz w:val="22"/>
          <w:szCs w:val="22"/>
          <w:lang w:val="sk-SK"/>
        </w:rPr>
        <w:t>sv.Franriška</w:t>
      </w:r>
      <w:proofErr w:type="spellEnd"/>
      <w:r w:rsidRPr="000F4DB8">
        <w:rPr>
          <w:color w:val="0000FF"/>
          <w:sz w:val="22"/>
          <w:szCs w:val="22"/>
          <w:lang w:val="sk-SK"/>
        </w:rPr>
        <w:t xml:space="preserve"> ako priateľa a ochrancu všetkého živého</w:t>
      </w:r>
    </w:p>
    <w:p w:rsidR="00F308B1" w:rsidRPr="000F4DB8" w:rsidRDefault="00F308B1" w:rsidP="00F308B1">
      <w:pPr>
        <w:pStyle w:val="Normlnywebov1"/>
        <w:spacing w:after="0" w:line="100" w:lineRule="atLeast"/>
        <w:rPr>
          <w:color w:val="0000FF"/>
          <w:sz w:val="22"/>
          <w:szCs w:val="22"/>
          <w:lang w:val="sk-SK"/>
        </w:rPr>
      </w:pPr>
      <w:r w:rsidRPr="000F4DB8">
        <w:rPr>
          <w:color w:val="0000FF"/>
          <w:sz w:val="22"/>
          <w:szCs w:val="22"/>
          <w:lang w:val="sk-SK"/>
        </w:rPr>
        <w:t>-     Spoznávať našich svätých a vnímať ich ako naše vzory</w:t>
      </w:r>
    </w:p>
    <w:p w:rsidR="00F308B1" w:rsidRPr="000F4DB8" w:rsidRDefault="00F308B1" w:rsidP="00F308B1">
      <w:pPr>
        <w:pStyle w:val="Normlnywebov1"/>
        <w:spacing w:after="0" w:line="100" w:lineRule="atLeast"/>
        <w:rPr>
          <w:color w:val="0000FF"/>
          <w:sz w:val="22"/>
          <w:szCs w:val="22"/>
          <w:lang w:val="sk-SK"/>
        </w:rPr>
      </w:pP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1.týždeň:  </w:t>
      </w:r>
      <w:r w:rsidRPr="000F4DB8">
        <w:rPr>
          <w:color w:val="FF0000"/>
          <w:lang w:val="sk-SK"/>
        </w:rPr>
        <w:t>JESENNÁ PRÍRODA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0000FF"/>
          <w:lang w:val="sk-SK"/>
        </w:rPr>
      </w:pPr>
      <w:r w:rsidRPr="000F4DB8">
        <w:rPr>
          <w:lang w:val="sk-SK"/>
        </w:rPr>
        <w:t xml:space="preserve">                  </w:t>
      </w:r>
      <w:r w:rsidRPr="000F4DB8">
        <w:rPr>
          <w:color w:val="0000FF"/>
          <w:lang w:val="sk-SK"/>
        </w:rPr>
        <w:t>FRANTIŠEK JE NÁŠ VEĽKÝ KAMARÁT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2.týždeň:  </w:t>
      </w:r>
      <w:r w:rsidRPr="000F4DB8">
        <w:rPr>
          <w:color w:val="FF0000"/>
          <w:lang w:val="sk-SK"/>
        </w:rPr>
        <w:t>NAŠI MILÍ STARKÍ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0000FF"/>
          <w:lang w:val="sk-SK"/>
        </w:rPr>
      </w:pPr>
      <w:r w:rsidRPr="000F4DB8">
        <w:rPr>
          <w:color w:val="FF0000"/>
          <w:lang w:val="sk-SK"/>
        </w:rPr>
        <w:t xml:space="preserve">                 </w:t>
      </w:r>
      <w:r w:rsidRPr="000F4DB8">
        <w:rPr>
          <w:color w:val="0000FF"/>
          <w:lang w:val="sk-SK"/>
        </w:rPr>
        <w:t xml:space="preserve"> SV. TERÉZIA, SV. LUKÁŠ, EVANJELISTA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3.týždeň:  </w:t>
      </w:r>
      <w:r w:rsidRPr="000F4DB8">
        <w:rPr>
          <w:color w:val="FF0000"/>
          <w:lang w:val="sk-SK"/>
        </w:rPr>
        <w:t>ĽUDSKÉ TELO A STAROSTLIVOSŤ O NAŠE ZDRAVIE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0000FF"/>
          <w:lang w:val="sk-SK"/>
        </w:rPr>
      </w:pPr>
      <w:r w:rsidRPr="000F4DB8">
        <w:rPr>
          <w:color w:val="FF0000"/>
          <w:lang w:val="sk-SK"/>
        </w:rPr>
        <w:t xml:space="preserve">                  </w:t>
      </w:r>
      <w:r w:rsidRPr="000F4DB8">
        <w:rPr>
          <w:color w:val="0000FF"/>
          <w:lang w:val="sk-SK"/>
        </w:rPr>
        <w:t>RUŽENCOVÁ PANNA MÁRIA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4.týždeň:  </w:t>
      </w:r>
      <w:r w:rsidRPr="000F4DB8">
        <w:rPr>
          <w:color w:val="FF0000"/>
          <w:lang w:val="sk-SK"/>
        </w:rPr>
        <w:t>ZVIERATKÁ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0000FF"/>
          <w:lang w:val="sk-SK"/>
        </w:rPr>
      </w:pPr>
      <w:r w:rsidRPr="000F4DB8">
        <w:rPr>
          <w:color w:val="FF0000"/>
          <w:lang w:val="sk-SK"/>
        </w:rPr>
        <w:t xml:space="preserve">                  </w:t>
      </w:r>
      <w:r w:rsidRPr="000F4DB8">
        <w:rPr>
          <w:color w:val="002060"/>
          <w:lang w:val="sk-SK"/>
        </w:rPr>
        <w:t>SV.APOŠTOLI- ŠIMON A JÚDA TADEÁŠ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9"/>
        <w:gridCol w:w="15"/>
        <w:gridCol w:w="3330"/>
        <w:gridCol w:w="1695"/>
        <w:gridCol w:w="1238"/>
      </w:tblGrid>
      <w:tr w:rsidR="00F308B1" w:rsidRPr="000F4DB8" w:rsidTr="005D7A47">
        <w:tc>
          <w:tcPr>
            <w:tcW w:w="33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FF950E"/>
                <w:sz w:val="40"/>
                <w:szCs w:val="40"/>
                <w:lang w:val="sk-SK"/>
              </w:rPr>
            </w:pPr>
            <w:r w:rsidRPr="000F4DB8">
              <w:rPr>
                <w:color w:val="FF950E"/>
                <w:sz w:val="40"/>
                <w:szCs w:val="40"/>
                <w:lang w:val="sk-SK"/>
              </w:rPr>
              <w:lastRenderedPageBreak/>
              <w:t xml:space="preserve"> </w:t>
            </w:r>
          </w:p>
          <w:p w:rsidR="00F308B1" w:rsidRPr="000F4DB8" w:rsidRDefault="00F308B1" w:rsidP="005D7A47">
            <w:pPr>
              <w:pStyle w:val="Obsahtabuky"/>
              <w:rPr>
                <w:color w:val="FF950E"/>
                <w:sz w:val="40"/>
                <w:szCs w:val="40"/>
                <w:lang w:val="sk-SK"/>
              </w:rPr>
            </w:pPr>
            <w:r w:rsidRPr="000F4DB8">
              <w:rPr>
                <w:b/>
                <w:bCs/>
                <w:lang w:val="sk-SK"/>
              </w:rPr>
              <w:t xml:space="preserve">  OBSAHOVÝ ŠTANDARD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6"/>
                <w:szCs w:val="26"/>
                <w:lang w:val="sk-SK"/>
              </w:rPr>
            </w:pPr>
            <w:r w:rsidRPr="000F4DB8">
              <w:rPr>
                <w:b/>
                <w:bCs/>
                <w:lang w:val="sk-SK"/>
              </w:rPr>
              <w:t xml:space="preserve"> </w:t>
            </w:r>
            <w:r w:rsidRPr="000F4DB8">
              <w:rPr>
                <w:b/>
                <w:bCs/>
                <w:sz w:val="26"/>
                <w:szCs w:val="26"/>
                <w:lang w:val="sk-SK"/>
              </w:rPr>
              <w:t>VÝKONOVÝ ŠTANDARD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KOMPETENCIE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TEMATICÝ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 OKRUH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Ročné obdobia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Pohyb v prírode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Rozlíšiť podľa typických znakov ročné obdobia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Zvládnuť turistickú vychádzku do blízkeho prírodného okolia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Kognitívne, učebné, 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322A07">
        <w:trPr>
          <w:trHeight w:val="586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Stromy a kríky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Poznať, opísať a rozlíšiť stromy a kríky a zdôvodniť ich odlišnosť</w:t>
            </w: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Učebné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Uplatnenie </w:t>
            </w: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laterality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 xml:space="preserve"> v pohybe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Prejaviť v rôznych pohybových činnostiach vlastnú 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lateralitu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E60CC0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0CC0" w:rsidRPr="000F4DB8" w:rsidRDefault="00E60CC0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 xml:space="preserve">Základné </w:t>
            </w:r>
            <w:proofErr w:type="spellStart"/>
            <w:r>
              <w:rPr>
                <w:color w:val="auto"/>
                <w:sz w:val="20"/>
                <w:szCs w:val="20"/>
                <w:lang w:val="sk-SK"/>
              </w:rPr>
              <w:t>lokomočné</w:t>
            </w:r>
            <w:proofErr w:type="spellEnd"/>
            <w:r>
              <w:rPr>
                <w:color w:val="auto"/>
                <w:sz w:val="20"/>
                <w:szCs w:val="20"/>
                <w:lang w:val="sk-SK"/>
              </w:rPr>
              <w:t xml:space="preserve"> pohyby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E60CC0" w:rsidRPr="000F4DB8" w:rsidRDefault="00E60CC0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>
              <w:rPr>
                <w:b/>
                <w:color w:val="auto"/>
                <w:sz w:val="20"/>
                <w:szCs w:val="20"/>
                <w:lang w:val="sk-SK"/>
              </w:rPr>
              <w:t xml:space="preserve">Ovládať základné </w:t>
            </w:r>
            <w:proofErr w:type="spellStart"/>
            <w:r>
              <w:rPr>
                <w:b/>
                <w:color w:val="auto"/>
                <w:sz w:val="20"/>
                <w:szCs w:val="20"/>
                <w:lang w:val="sk-SK"/>
              </w:rPr>
              <w:t>lokomočné</w:t>
            </w:r>
            <w:proofErr w:type="spellEnd"/>
            <w:r>
              <w:rPr>
                <w:b/>
                <w:color w:val="auto"/>
                <w:sz w:val="20"/>
                <w:szCs w:val="20"/>
                <w:lang w:val="sk-SK"/>
              </w:rPr>
              <w:t xml:space="preserve"> pohyby (skok, lezenie)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E60CC0" w:rsidRPr="000F4DB8" w:rsidRDefault="00E60CC0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CC0" w:rsidRPr="000F4DB8" w:rsidRDefault="00E60CC0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322A07">
        <w:trPr>
          <w:trHeight w:val="638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Grafomotorika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Sedieť správne a dodržiavať sklon papiera pri kreslení na stole.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Pracovné návyky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>
              <w:rPr>
                <w:b/>
                <w:color w:val="auto"/>
                <w:sz w:val="20"/>
                <w:szCs w:val="20"/>
                <w:lang w:val="sk-SK"/>
              </w:rPr>
              <w:t xml:space="preserve"> Zvládnuť </w:t>
            </w:r>
            <w:proofErr w:type="spellStart"/>
            <w:r>
              <w:rPr>
                <w:b/>
                <w:color w:val="auto"/>
                <w:sz w:val="20"/>
                <w:szCs w:val="20"/>
                <w:lang w:val="sk-SK"/>
              </w:rPr>
              <w:t>sebaobslužné</w:t>
            </w:r>
            <w:proofErr w:type="spellEnd"/>
            <w:r>
              <w:rPr>
                <w:b/>
                <w:color w:val="auto"/>
                <w:sz w:val="20"/>
                <w:szCs w:val="20"/>
                <w:lang w:val="sk-SK"/>
              </w:rPr>
              <w:t xml:space="preserve"> činnosti( umývať sa, čistiť si zuby atď.)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Farby, farebná rozmanitosť vo vlastných produktoch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Uplatňovať na základe vlastného pozorovania farebnú rozmanitosť vo výtvarných, pracovných i technických produktoch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Kognitívne, </w:t>
            </w: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Ľudia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jc w:val="both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Krásy prírody.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Ochranárske postoje k prírode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Citlivo vnímať krásu prírody, jej čaro a jedinečnosť</w:t>
            </w: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br/>
              <w:t>Prejaviť vzťah a ochranárske postoje k prírodnému prostrediu a stvárniť ich prostredníctvom rôznych umeleckých výrazových prostriedkov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Osobnostné, sociálne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664BCF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4BCF" w:rsidRPr="000F4DB8" w:rsidRDefault="00664BCF" w:rsidP="005D7A47">
            <w:pPr>
              <w:jc w:val="both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Domáce zvieratá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664BCF" w:rsidRPr="000F4DB8" w:rsidRDefault="00664BCF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>
              <w:rPr>
                <w:b/>
                <w:color w:val="auto"/>
                <w:sz w:val="20"/>
                <w:szCs w:val="20"/>
                <w:lang w:val="sk-SK"/>
              </w:rPr>
              <w:t>Zdôvodniť úžitok niektorých domácich zvierat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664BCF" w:rsidRPr="000F4DB8" w:rsidRDefault="00664BCF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Kognitívne, komunikatívne, informačné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4BCF" w:rsidRPr="000F4DB8" w:rsidRDefault="00664BCF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Ochranárske postoje k prírode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Rozprávať pocity, zážitky, dojmy zo starostlivosti o prírodu a zobraziť ich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Komunikatívne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Plošné a priestorové výtvarné stvárňovanie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widowControl/>
              <w:suppressAutoHyphens w:val="0"/>
              <w:jc w:val="both"/>
              <w:rPr>
                <w:b/>
                <w:color w:val="auto"/>
                <w:sz w:val="20"/>
                <w:szCs w:val="20"/>
                <w:lang w:val="sk-SK"/>
              </w:rPr>
            </w:pPr>
            <w:r>
              <w:rPr>
                <w:b/>
                <w:color w:val="auto"/>
                <w:sz w:val="20"/>
                <w:szCs w:val="20"/>
                <w:lang w:val="sk-SK"/>
              </w:rPr>
              <w:t>Kresliť, maľovať,</w:t>
            </w:r>
            <w:r w:rsidR="00A844D3">
              <w:rPr>
                <w:b/>
                <w:color w:val="auto"/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lang w:val="sk-SK"/>
              </w:rPr>
              <w:t xml:space="preserve">modelovať plošne a priestorovo </w:t>
            </w:r>
            <w:r w:rsidR="00A844D3">
              <w:rPr>
                <w:b/>
                <w:color w:val="auto"/>
                <w:sz w:val="20"/>
                <w:szCs w:val="20"/>
                <w:lang w:val="sk-SK"/>
              </w:rPr>
              <w:t xml:space="preserve">zobrazovať </w:t>
            </w:r>
            <w:r>
              <w:rPr>
                <w:b/>
                <w:color w:val="auto"/>
                <w:sz w:val="20"/>
                <w:szCs w:val="20"/>
                <w:lang w:val="sk-SK"/>
              </w:rPr>
              <w:t>zvieraciu postavu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Zvieratá a živočíchy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 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Zaujať pozitívne postoje k zvieracej ríši.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br/>
              <w:t>Poznať, rozlíšiť a určiť na základe priameho alebo sprostredkovaného pozorovania niektoré domáce, lesné zvieratá, vtáky a voľne žijúce živočíchy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Učebné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322A07">
        <w:trPr>
          <w:trHeight w:val="25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Reakcie na zmenu tempa hudby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lastRenderedPageBreak/>
              <w:t>Pohotovo reagovať na zmenu tempa hudobného sprievodu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B85B3E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lastRenderedPageBreak/>
              <w:t>Prednes literárnych útvarov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Zapamätať si a prednášať krátke literárne útvary, napr. riekanky, hádanky, 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vyčítanky</w:t>
            </w:r>
            <w:proofErr w:type="spellEnd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, krátke detské básne.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Komunikatívne, učebné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Číselný rad</w:t>
            </w:r>
          </w:p>
          <w:p w:rsidR="00F529C3" w:rsidRPr="000F4DB8" w:rsidRDefault="00F529C3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Priraďovanie,triedenie,usporadúvanie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>, zostavovanie  podľa kritérií.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Počítať minimálne od 1 do 10</w:t>
            </w:r>
          </w:p>
          <w:p w:rsidR="00F529C3" w:rsidRPr="000F4DB8" w:rsidRDefault="00F529C3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Priradiť,</w:t>
            </w:r>
            <w:r w:rsidR="00F529C3">
              <w:rPr>
                <w:b/>
                <w:color w:val="auto"/>
                <w:sz w:val="20"/>
                <w:szCs w:val="20"/>
                <w:lang w:val="sk-SK"/>
              </w:rPr>
              <w:t xml:space="preserve"> 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triediť</w:t>
            </w:r>
            <w:r w:rsidR="00F529C3">
              <w:rPr>
                <w:b/>
                <w:color w:val="auto"/>
                <w:sz w:val="20"/>
                <w:szCs w:val="20"/>
                <w:lang w:val="sk-SK"/>
              </w:rPr>
              <w:t xml:space="preserve">, porovnávať 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 a usporiadať predmety podľa určitých kritérií (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farba,tvar,veľkosť</w:t>
            </w:r>
            <w:proofErr w:type="spellEnd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)</w:t>
            </w: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</w:p>
          <w:p w:rsidR="00F529C3" w:rsidRDefault="00F529C3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Ľudia</w:t>
            </w:r>
          </w:p>
          <w:p w:rsidR="00F529C3" w:rsidRDefault="00F529C3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Ľudské telo</w:t>
            </w:r>
          </w:p>
          <w:p w:rsidR="00F308B1" w:rsidRPr="000F4DB8" w:rsidRDefault="00F308B1" w:rsidP="005D7A47">
            <w:pPr>
              <w:pStyle w:val="Zkladntext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Určiť na základe viaczmyslového vnímania časti tela a jednoduchým spôsobom opísať ich funkciu.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br/>
              <w:t>Vnímať a určiť viacerými zmyslami niektoré životne dôležité orgány (srdce, pľúca, mozog, atď.)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Komunikatívne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Učebné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Umelecké stvárnenie ľudskej postavy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widowControl/>
              <w:suppressAutoHyphens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Prejaviť pozitívne postoje k svojmu telu a vyjadriť ich prostred</w:t>
            </w:r>
            <w:r w:rsidR="003D2782">
              <w:rPr>
                <w:b/>
                <w:color w:val="auto"/>
                <w:sz w:val="20"/>
                <w:szCs w:val="20"/>
                <w:lang w:val="sk-SK"/>
              </w:rPr>
              <w:t xml:space="preserve">níctvom rôznych umeleckých výrazových 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prostriedkov,</w:t>
            </w:r>
          </w:p>
          <w:p w:rsidR="00F308B1" w:rsidRPr="000F4DB8" w:rsidRDefault="00F308B1" w:rsidP="005D7A47">
            <w:pPr>
              <w:widowControl/>
              <w:suppressAutoHyphens w:val="0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Aplikovať poznatky o svojom tele pri zobrazovaní a vytváraní ľudskej postavy (s uplatnením rôznych výtvarných a pracovných techník)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Kognitívne,</w:t>
            </w:r>
            <w:r w:rsidR="003D2782">
              <w:rPr>
                <w:color w:val="auto"/>
                <w:sz w:val="20"/>
                <w:szCs w:val="20"/>
                <w:lang w:val="sk-SK"/>
              </w:rPr>
              <w:t xml:space="preserve"> </w:t>
            </w:r>
            <w:r w:rsidRPr="000F4DB8">
              <w:rPr>
                <w:color w:val="auto"/>
                <w:sz w:val="20"/>
                <w:szCs w:val="20"/>
                <w:lang w:val="sk-SK"/>
              </w:rPr>
              <w:t>učebné,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Zdravotný stav, postoje k zdraviu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Zásady ochrany vlastného zdravia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Zdravé potraviny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widowControl/>
              <w:suppressAutoHyphens w:val="0"/>
              <w:spacing w:before="120"/>
              <w:jc w:val="both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Rozlíšiť a jednoduchým spôsobom intuitívne opísať stav zdravia a stav choroby, </w:t>
            </w:r>
          </w:p>
          <w:p w:rsidR="00F308B1" w:rsidRPr="000F4DB8" w:rsidRDefault="00F308B1" w:rsidP="005D7A47">
            <w:pPr>
              <w:widowControl/>
              <w:suppressAutoHyphens w:val="0"/>
              <w:spacing w:before="120"/>
              <w:jc w:val="both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Dodržať zásady ochrany zdravia 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br/>
              <w:t>(s pomocou dospelých)-</w:t>
            </w: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Zaujať pozitívne postoje k svojmu zdraviu i k zdraviu iných a vyjadriť ich prostredníctvom rôznych umeleckých výrazových prostriedkov</w:t>
            </w: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Uvedomiť si nebezpečenstvo kontaktu s neznámymi osobami(odmietnuť sladkosti od neznámych osôb, vnímať to ako nebezpečenstvo ohrozenia zdravia</w:t>
            </w: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Poznať, rozlíšiť, triediť a vyberať si zdravé potraviny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Kognitívne,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sociálne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Osobnostné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Kognitívne, sociálne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Riešenie krízových situácií ohrozujúcich zdravie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Možnosti poškodenia zdravia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Privolať pomoc dospelého v krízových situáciách, v ktorých je ohrozené jeho zdravie, prípadne zdravie iných.</w:t>
            </w: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br/>
              <w:t>Rozlíšiť príčiny možného nebezpečenstva a poškodenia zdravia pri zakázanej man</w:t>
            </w:r>
            <w:r w:rsidR="0048529F">
              <w:rPr>
                <w:b/>
                <w:color w:val="auto"/>
                <w:sz w:val="20"/>
                <w:szCs w:val="20"/>
                <w:lang w:val="sk-SK"/>
              </w:rPr>
              <w:t xml:space="preserve">ipulácii s niektorými predmetmi, napr. </w:t>
            </w:r>
            <w:r w:rsidR="0048529F">
              <w:rPr>
                <w:b/>
                <w:color w:val="auto"/>
                <w:sz w:val="20"/>
                <w:szCs w:val="20"/>
                <w:lang w:val="sk-SK"/>
              </w:rPr>
              <w:lastRenderedPageBreak/>
              <w:t>chemikáliami, čistiacimi prostriedkami, elektrospotrebičmi ale aj neznámymi prírodninami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lastRenderedPageBreak/>
              <w:t>Kognitívne Komunikatívne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 xml:space="preserve">sociálne, </w:t>
            </w: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  <w:p w:rsidR="0048529F" w:rsidRDefault="0048529F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48529F" w:rsidRDefault="0048529F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48529F" w:rsidRDefault="0048529F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48529F" w:rsidRDefault="0048529F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48529F" w:rsidRPr="000F4DB8" w:rsidRDefault="0048529F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lastRenderedPageBreak/>
              <w:t>Postoje k členom rodiny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Zaujať postoj k členom rodiny a vyjadriť ho prostredníctvom rôznych umeleckých výrazových prostriedkov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Osobnostné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Plošná a priestorová tvorivosť.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Zostaviť z 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puzzle</w:t>
            </w:r>
            <w:proofErr w:type="spellEnd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, rozstrihaných obrázkov, paličiek alebo geometrických tvarov obrazce a útvary podľa fantázie, predlohy a slovných inštrukcií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Kognitívne, </w:t>
            </w: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Plošné a priestorové výtvarné </w:t>
            </w: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stvárňovani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6B28EB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>
              <w:rPr>
                <w:b/>
                <w:color w:val="auto"/>
                <w:sz w:val="20"/>
                <w:szCs w:val="20"/>
                <w:lang w:val="sk-SK"/>
              </w:rPr>
              <w:t>Kresliť, maľ</w:t>
            </w:r>
            <w:r w:rsidR="00F308B1" w:rsidRPr="000F4DB8">
              <w:rPr>
                <w:b/>
                <w:color w:val="auto"/>
                <w:sz w:val="20"/>
                <w:szCs w:val="20"/>
                <w:lang w:val="sk-SK"/>
              </w:rPr>
              <w:t>ovať, modelovať a priestorovo zobrazovať ľudskú postavu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Sociálne, osobnostné, </w:t>
            </w: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Rytmizácia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 xml:space="preserve"> hrou na telo pri postojoch, chôdzi, behu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Rytmizovať samostatne hrou na telo 2/4, 3/4 takt pri rôznych postojoch, chôdzi, behu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Počúvanie s porozumením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Počúvať s porozumením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sociálne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Vlastná jedinečnosť a jedinečnosť iných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Uvedomovať si a uplatňovať vlastnú jedinečnosť a vlastné nápady so zreteľom na jedinečnosť iných detí v skupine.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Sociálne,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osobnostné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Delenie, pomoc, obdarovanie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Rozdeliť sa, obdarovať niekoho a pomôcť inému</w:t>
            </w: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Osobnostné, sociálne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Ľudia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Neslovné reakcie  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 xml:space="preserve">Reagovať slovne na jednoduché otázky jednoslovnou, viacslovnou odpoveďou alebo jednoduchou frázou </w:t>
            </w: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Pohybové stvárnenie charakteru hudby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Vyjadriť náladu piesne a hudby prirodzeným kultivovaným pohybom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</w:tr>
      <w:tr w:rsidR="00F308B1" w:rsidRPr="000F4DB8" w:rsidTr="00322A07">
        <w:trPr>
          <w:trHeight w:val="616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Počúvanie piesní a hudby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Počúvať detské hudobné skladby s citovým zaangažovaním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sociálne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Otužovanie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Otužovať sa prostredníctvom  vetra, slnka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322A07">
        <w:trPr>
          <w:trHeight w:val="596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Boh Otec stvoril svet</w:t>
            </w:r>
            <w:r w:rsidRPr="000F4DB8">
              <w:rPr>
                <w:sz w:val="20"/>
                <w:szCs w:val="20"/>
                <w:lang w:val="sk-SK"/>
              </w:rPr>
              <w:br/>
            </w:r>
            <w:r w:rsidRPr="000F4DB8">
              <w:rPr>
                <w:sz w:val="20"/>
                <w:szCs w:val="20"/>
                <w:lang w:val="sk-SK"/>
              </w:rPr>
              <w:br/>
            </w:r>
            <w:r w:rsidRPr="000F4DB8">
              <w:rPr>
                <w:sz w:val="20"/>
                <w:szCs w:val="20"/>
                <w:lang w:val="sk-SK"/>
              </w:rPr>
              <w:br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Pomocou obrázkov si uvedomiť lásku Boha v stvoreniach.</w:t>
            </w:r>
            <w:r w:rsidRPr="000F4DB8">
              <w:rPr>
                <w:b/>
                <w:sz w:val="20"/>
                <w:szCs w:val="20"/>
                <w:lang w:val="sk-SK"/>
              </w:rPr>
              <w:br/>
            </w:r>
            <w:r w:rsidRPr="000F4DB8">
              <w:rPr>
                <w:b/>
                <w:sz w:val="20"/>
                <w:szCs w:val="20"/>
                <w:lang w:val="sk-SK"/>
              </w:rPr>
              <w:br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Sociálno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 xml:space="preserve"> emocionálne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Boží Duch očisťuje naše srdce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-Na príbehu vysvetliť hodnotu odpustenia.</w:t>
            </w:r>
            <w:r w:rsidRPr="000F4DB8">
              <w:rPr>
                <w:color w:val="auto"/>
                <w:sz w:val="20"/>
                <w:szCs w:val="20"/>
                <w:lang w:val="sk-SK"/>
              </w:rPr>
              <w:t xml:space="preserve"> Formovať návyk ospravedlnenia sa.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osobnostné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Viera</w:t>
            </w:r>
          </w:p>
        </w:tc>
      </w:tr>
      <w:tr w:rsidR="00322A07" w:rsidRPr="000F4DB8" w:rsidTr="005D7A47"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322A07" w:rsidRPr="000F4DB8" w:rsidRDefault="00322A07" w:rsidP="000C0853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Otec nám dáva zákon Lásky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2A07" w:rsidRPr="000F4DB8" w:rsidRDefault="00322A07" w:rsidP="000C0853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Formovať postoj dobrého správania.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322A07" w:rsidRPr="000F4DB8" w:rsidRDefault="00322A07" w:rsidP="000C0853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Osobnostné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A07" w:rsidRPr="000F4DB8" w:rsidRDefault="00322A07" w:rsidP="000C0853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Viera</w:t>
            </w:r>
          </w:p>
        </w:tc>
      </w:tr>
    </w:tbl>
    <w:p w:rsidR="00F308B1" w:rsidRPr="000F4DB8" w:rsidRDefault="00F308B1" w:rsidP="00F308B1">
      <w:pPr>
        <w:spacing w:before="280" w:line="360" w:lineRule="auto"/>
        <w:jc w:val="center"/>
        <w:rPr>
          <w:color w:val="FF950E"/>
          <w:sz w:val="40"/>
          <w:szCs w:val="40"/>
          <w:lang w:val="sk-S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F308B1" w:rsidRPr="000F4DB8" w:rsidTr="005D7A47">
        <w:trPr>
          <w:trHeight w:val="533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                 STRATÉGIE  VVČ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            UČEBNÉ  ZDROJE</w:t>
            </w:r>
          </w:p>
        </w:tc>
      </w:tr>
      <w:tr w:rsidR="00F308B1" w:rsidRPr="000F4DB8" w:rsidTr="00481C51">
        <w:trPr>
          <w:trHeight w:val="25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 xml:space="preserve">metóda diskutovania 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manipulácia s predmetmi a obrázkami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maľované čítanie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 xml:space="preserve">zážitkové učenie 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tvorivá hra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ceruzkové kreslenie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výtvarná tvorivá činnosť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pozorovanie, rozhovor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spevácke činnosti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dramatizácia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 xml:space="preserve">práca na počítači 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spoločné modlitby</w:t>
            </w: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>- obrázky na danú tému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>- výtvarný a iný technický materiál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 xml:space="preserve">- detský edukačný program 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>- počítač, CD prehrávač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 xml:space="preserve">- </w:t>
            </w:r>
            <w:proofErr w:type="spellStart"/>
            <w:r w:rsidRPr="000F4DB8">
              <w:rPr>
                <w:lang w:val="sk-SK"/>
              </w:rPr>
              <w:t>knihy,časopisy</w:t>
            </w:r>
            <w:proofErr w:type="spellEnd"/>
            <w:r w:rsidRPr="000F4DB8">
              <w:rPr>
                <w:lang w:val="sk-SK"/>
              </w:rPr>
              <w:t xml:space="preserve"> a iné zdroje na získavanie nových informácií</w:t>
            </w:r>
          </w:p>
        </w:tc>
      </w:tr>
    </w:tbl>
    <w:p w:rsidR="00481C51" w:rsidRDefault="00481C51" w:rsidP="00F308B1">
      <w:pPr>
        <w:spacing w:before="280" w:line="360" w:lineRule="auto"/>
        <w:jc w:val="center"/>
        <w:rPr>
          <w:color w:val="FF950E"/>
          <w:sz w:val="40"/>
          <w:szCs w:val="40"/>
          <w:lang w:val="sk-SK"/>
        </w:rPr>
      </w:pPr>
    </w:p>
    <w:p w:rsidR="00F308B1" w:rsidRPr="000F4DB8" w:rsidRDefault="00F308B1" w:rsidP="00F308B1">
      <w:pPr>
        <w:spacing w:before="280" w:line="360" w:lineRule="auto"/>
        <w:jc w:val="center"/>
        <w:rPr>
          <w:color w:val="FF950E"/>
          <w:sz w:val="40"/>
          <w:szCs w:val="40"/>
          <w:lang w:val="sk-SK"/>
        </w:rPr>
      </w:pPr>
      <w:r w:rsidRPr="000F4DB8">
        <w:rPr>
          <w:color w:val="FF950E"/>
          <w:sz w:val="40"/>
          <w:szCs w:val="40"/>
          <w:lang w:val="sk-SK"/>
        </w:rPr>
        <w:lastRenderedPageBreak/>
        <w:t xml:space="preserve">NOVEMBER </w:t>
      </w:r>
    </w:p>
    <w:p w:rsidR="00F308B1" w:rsidRPr="000F4DB8" w:rsidRDefault="00F308B1" w:rsidP="00F308B1">
      <w:pPr>
        <w:pStyle w:val="Normlnywebov1"/>
        <w:spacing w:after="0" w:line="360" w:lineRule="auto"/>
        <w:rPr>
          <w:color w:val="FF0000"/>
          <w:sz w:val="30"/>
          <w:szCs w:val="30"/>
          <w:lang w:val="sk-SK"/>
        </w:rPr>
      </w:pPr>
      <w:r w:rsidRPr="000F4DB8">
        <w:rPr>
          <w:sz w:val="20"/>
          <w:szCs w:val="20"/>
          <w:lang w:val="sk-SK"/>
        </w:rPr>
        <w:t>OBSAHOVÝ CELOK: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color w:val="FF950E"/>
          <w:sz w:val="30"/>
          <w:szCs w:val="30"/>
          <w:lang w:val="sk-SK"/>
        </w:rPr>
        <w:t xml:space="preserve"> </w:t>
      </w:r>
      <w:r w:rsidRPr="000F4DB8">
        <w:rPr>
          <w:color w:val="FF0000"/>
          <w:sz w:val="30"/>
          <w:szCs w:val="30"/>
          <w:lang w:val="sk-SK"/>
        </w:rPr>
        <w:t>PANI JESEŇ  KRAĽUJE</w:t>
      </w:r>
    </w:p>
    <w:p w:rsidR="00F308B1" w:rsidRPr="000F4DB8" w:rsidRDefault="00F308B1" w:rsidP="00F308B1">
      <w:pPr>
        <w:pStyle w:val="Normlnywebov1"/>
        <w:spacing w:after="0" w:line="100" w:lineRule="atLeast"/>
        <w:rPr>
          <w:sz w:val="20"/>
          <w:szCs w:val="20"/>
          <w:lang w:val="sk-SK"/>
        </w:rPr>
      </w:pPr>
      <w:r w:rsidRPr="000F4DB8">
        <w:rPr>
          <w:sz w:val="20"/>
          <w:szCs w:val="20"/>
          <w:lang w:val="sk-SK"/>
        </w:rPr>
        <w:t>CHARAKTERISTIKA OBSAHOVÉHO CELKU:</w:t>
      </w:r>
    </w:p>
    <w:p w:rsidR="00F308B1" w:rsidRPr="000F4DB8" w:rsidRDefault="00F308B1" w:rsidP="00F308B1">
      <w:pPr>
        <w:pStyle w:val="Normlnywebov1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FF0000"/>
          <w:sz w:val="22"/>
          <w:szCs w:val="22"/>
          <w:lang w:val="sk-SK"/>
        </w:rPr>
      </w:pPr>
      <w:r w:rsidRPr="000F4DB8">
        <w:rPr>
          <w:color w:val="FF0000"/>
          <w:sz w:val="22"/>
          <w:szCs w:val="22"/>
          <w:lang w:val="sk-SK"/>
        </w:rPr>
        <w:t xml:space="preserve">Vnímať zmeny v prírode, v počasí počas neskorej jesene.  </w:t>
      </w:r>
    </w:p>
    <w:p w:rsidR="00F308B1" w:rsidRPr="000F4DB8" w:rsidRDefault="00F308B1" w:rsidP="00F308B1">
      <w:pPr>
        <w:pStyle w:val="Normlnywebov1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FF0000"/>
          <w:sz w:val="22"/>
          <w:szCs w:val="22"/>
          <w:lang w:val="sk-SK"/>
        </w:rPr>
      </w:pPr>
      <w:r w:rsidRPr="000F4DB8">
        <w:rPr>
          <w:color w:val="FF0000"/>
          <w:sz w:val="22"/>
          <w:szCs w:val="22"/>
          <w:lang w:val="sk-SK"/>
        </w:rPr>
        <w:t xml:space="preserve">Citlivo vnímať </w:t>
      </w:r>
      <w:proofErr w:type="spellStart"/>
      <w:r w:rsidRPr="000F4DB8">
        <w:rPr>
          <w:color w:val="FF0000"/>
          <w:sz w:val="22"/>
          <w:szCs w:val="22"/>
          <w:lang w:val="sk-SK"/>
        </w:rPr>
        <w:t>temtické</w:t>
      </w:r>
      <w:proofErr w:type="spellEnd"/>
      <w:r w:rsidRPr="000F4DB8">
        <w:rPr>
          <w:color w:val="FF0000"/>
          <w:sz w:val="22"/>
          <w:szCs w:val="22"/>
          <w:lang w:val="sk-SK"/>
        </w:rPr>
        <w:t xml:space="preserve"> básne, príbehy, zapamätať si krátku báseň, či vedieť porozprávať obsah.</w:t>
      </w:r>
    </w:p>
    <w:p w:rsidR="00F308B1" w:rsidRPr="000F4DB8" w:rsidRDefault="00F308B1" w:rsidP="00F308B1">
      <w:pPr>
        <w:pStyle w:val="Normlnywebov1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FF0000"/>
          <w:sz w:val="22"/>
          <w:szCs w:val="22"/>
          <w:lang w:val="sk-SK"/>
        </w:rPr>
      </w:pPr>
      <w:r w:rsidRPr="000F4DB8">
        <w:rPr>
          <w:color w:val="FF0000"/>
          <w:sz w:val="22"/>
          <w:szCs w:val="22"/>
          <w:lang w:val="sk-SK"/>
        </w:rPr>
        <w:t xml:space="preserve">Prejavovať lásku a úctu k ľuďom. Zaujímať sa o prácu svojich rodičov. </w:t>
      </w:r>
    </w:p>
    <w:p w:rsidR="00F308B1" w:rsidRPr="000F4DB8" w:rsidRDefault="00F308B1" w:rsidP="00F308B1">
      <w:pPr>
        <w:pStyle w:val="Normlnywebov1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FF0000"/>
          <w:sz w:val="22"/>
          <w:szCs w:val="22"/>
          <w:lang w:val="sk-SK"/>
        </w:rPr>
      </w:pPr>
      <w:r w:rsidRPr="000F4DB8">
        <w:rPr>
          <w:color w:val="FF0000"/>
          <w:sz w:val="22"/>
          <w:szCs w:val="22"/>
          <w:lang w:val="sk-SK"/>
        </w:rPr>
        <w:t>Vážiť si prácu a výsledky práce rodičov a ľudí, aktívne sa zapájať pri pomocných prácach v záhrade MŠ.</w:t>
      </w:r>
    </w:p>
    <w:p w:rsidR="00F308B1" w:rsidRPr="000F4DB8" w:rsidRDefault="00F308B1" w:rsidP="00F308B1">
      <w:pPr>
        <w:pStyle w:val="Normlnywebov1"/>
        <w:spacing w:after="0" w:line="100" w:lineRule="atLeast"/>
        <w:ind w:left="360"/>
        <w:rPr>
          <w:color w:val="FF0000"/>
          <w:lang w:val="sk-SK"/>
        </w:rPr>
      </w:pPr>
    </w:p>
    <w:p w:rsidR="00F308B1" w:rsidRPr="000F4DB8" w:rsidRDefault="00F308B1" w:rsidP="00F308B1">
      <w:pPr>
        <w:pStyle w:val="Normlnywebov1"/>
        <w:spacing w:after="0" w:line="360" w:lineRule="auto"/>
        <w:rPr>
          <w:color w:val="0000FF"/>
          <w:sz w:val="30"/>
          <w:szCs w:val="30"/>
          <w:lang w:val="sk-SK"/>
        </w:rPr>
      </w:pPr>
      <w:r w:rsidRPr="000F4DB8">
        <w:rPr>
          <w:sz w:val="20"/>
          <w:szCs w:val="20"/>
          <w:lang w:val="sk-SK"/>
        </w:rPr>
        <w:t>OBSAHOVÝ CELOK: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sz w:val="22"/>
          <w:szCs w:val="22"/>
          <w:lang w:val="sk-SK"/>
        </w:rPr>
        <w:t xml:space="preserve"> 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color w:val="0000FF"/>
          <w:sz w:val="30"/>
          <w:szCs w:val="30"/>
          <w:lang w:val="sk-SK"/>
        </w:rPr>
        <w:t xml:space="preserve">MOJE MALÉ SVETIELKO </w:t>
      </w:r>
      <w:r w:rsidRPr="000F4DB8">
        <w:rPr>
          <w:color w:val="0000FF"/>
          <w:sz w:val="30"/>
          <w:szCs w:val="30"/>
          <w:lang w:val="sk-SK"/>
        </w:rPr>
        <w:tab/>
      </w:r>
    </w:p>
    <w:p w:rsidR="00F308B1" w:rsidRPr="000F4DB8" w:rsidRDefault="00F308B1" w:rsidP="00F308B1">
      <w:pPr>
        <w:pStyle w:val="Normlnywebov1"/>
        <w:spacing w:after="0" w:line="360" w:lineRule="auto"/>
        <w:rPr>
          <w:color w:val="0000FF"/>
          <w:sz w:val="22"/>
          <w:szCs w:val="22"/>
          <w:lang w:val="sk-SK"/>
        </w:rPr>
      </w:pPr>
      <w:r w:rsidRPr="000F4DB8">
        <w:rPr>
          <w:color w:val="0000FF"/>
          <w:sz w:val="22"/>
          <w:szCs w:val="22"/>
          <w:lang w:val="sk-SK"/>
        </w:rPr>
        <w:t>-     Modlitbou sa utiekať k svätým a tým sláviť sviatok všetkých svätých a spomienku na verných zosnulých.</w:t>
      </w:r>
    </w:p>
    <w:p w:rsidR="00F308B1" w:rsidRPr="000F4DB8" w:rsidRDefault="00F308B1" w:rsidP="00F308B1">
      <w:pPr>
        <w:pStyle w:val="Normlnywebov1"/>
        <w:numPr>
          <w:ilvl w:val="0"/>
          <w:numId w:val="4"/>
        </w:numPr>
        <w:tabs>
          <w:tab w:val="left" w:pos="360"/>
        </w:tabs>
        <w:spacing w:after="0" w:line="100" w:lineRule="atLeast"/>
        <w:rPr>
          <w:color w:val="0000FF"/>
          <w:sz w:val="22"/>
          <w:szCs w:val="22"/>
          <w:lang w:val="sk-SK"/>
        </w:rPr>
      </w:pPr>
      <w:r w:rsidRPr="000F4DB8">
        <w:rPr>
          <w:color w:val="0000FF"/>
          <w:sz w:val="22"/>
          <w:szCs w:val="22"/>
          <w:lang w:val="sk-SK"/>
        </w:rPr>
        <w:t>V oktáve za zomrelých si spomenúť na našich zosnulých a prejaviť im lásku zapálením sviece na</w:t>
      </w:r>
    </w:p>
    <w:p w:rsidR="00F308B1" w:rsidRPr="000F4DB8" w:rsidRDefault="00F308B1" w:rsidP="00F308B1">
      <w:pPr>
        <w:pStyle w:val="Normlnywebov1"/>
        <w:spacing w:after="0" w:line="100" w:lineRule="atLeast"/>
        <w:ind w:left="360"/>
        <w:rPr>
          <w:color w:val="0000FF"/>
          <w:sz w:val="22"/>
          <w:szCs w:val="22"/>
          <w:lang w:val="sk-SK"/>
        </w:rPr>
      </w:pPr>
      <w:r w:rsidRPr="000F4DB8">
        <w:rPr>
          <w:color w:val="0000FF"/>
          <w:sz w:val="22"/>
          <w:szCs w:val="22"/>
          <w:lang w:val="sk-SK"/>
        </w:rPr>
        <w:t xml:space="preserve"> miestnom cintoríne. </w:t>
      </w:r>
    </w:p>
    <w:p w:rsidR="00F308B1" w:rsidRPr="000F4DB8" w:rsidRDefault="00F308B1" w:rsidP="00F308B1">
      <w:pPr>
        <w:pStyle w:val="Normlnywebov1"/>
        <w:numPr>
          <w:ilvl w:val="0"/>
          <w:numId w:val="4"/>
        </w:numPr>
        <w:tabs>
          <w:tab w:val="left" w:pos="360"/>
        </w:tabs>
        <w:spacing w:after="0" w:line="100" w:lineRule="atLeast"/>
        <w:rPr>
          <w:color w:val="0000FF"/>
          <w:sz w:val="22"/>
          <w:szCs w:val="22"/>
          <w:lang w:val="sk-SK"/>
        </w:rPr>
      </w:pPr>
      <w:r w:rsidRPr="000F4DB8">
        <w:rPr>
          <w:color w:val="0000FF"/>
          <w:sz w:val="22"/>
          <w:szCs w:val="22"/>
          <w:lang w:val="sk-SK"/>
        </w:rPr>
        <w:t>Zoznamovať sa s arcidiecéznou mariánskou úctou k trnavskej Panne Márii.</w:t>
      </w:r>
    </w:p>
    <w:p w:rsidR="00F308B1" w:rsidRPr="000F4DB8" w:rsidRDefault="00F308B1" w:rsidP="00F308B1">
      <w:pPr>
        <w:pStyle w:val="Normlnywebov1"/>
        <w:numPr>
          <w:ilvl w:val="0"/>
          <w:numId w:val="4"/>
        </w:numPr>
        <w:tabs>
          <w:tab w:val="left" w:pos="360"/>
        </w:tabs>
        <w:spacing w:after="0" w:line="100" w:lineRule="atLeast"/>
        <w:rPr>
          <w:color w:val="0000FF"/>
          <w:sz w:val="22"/>
          <w:szCs w:val="22"/>
          <w:lang w:val="sk-SK"/>
        </w:rPr>
      </w:pPr>
      <w:r w:rsidRPr="000F4DB8">
        <w:rPr>
          <w:color w:val="0000FF"/>
          <w:sz w:val="22"/>
          <w:szCs w:val="22"/>
          <w:lang w:val="sk-SK"/>
        </w:rPr>
        <w:t>Pokračovať v spoznávaní našich svätých a vnímať ich ako naše vzory.</w:t>
      </w:r>
    </w:p>
    <w:p w:rsidR="00F308B1" w:rsidRPr="000F4DB8" w:rsidRDefault="00F308B1" w:rsidP="00F308B1">
      <w:pPr>
        <w:pStyle w:val="Normlnywebov1"/>
        <w:spacing w:after="0" w:line="100" w:lineRule="atLeast"/>
        <w:rPr>
          <w:color w:val="0000FF"/>
          <w:sz w:val="22"/>
          <w:szCs w:val="22"/>
          <w:lang w:val="sk-SK"/>
        </w:rPr>
      </w:pP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1.týždeň:  </w:t>
      </w:r>
      <w:r w:rsidRPr="000F4DB8">
        <w:rPr>
          <w:color w:val="FF0000"/>
          <w:lang w:val="sk-SK"/>
        </w:rPr>
        <w:t>SEPTEMBER, OKTÓBER, NOVEMBER, ZO ZÁHRADY VŠETKO BER</w:t>
      </w:r>
    </w:p>
    <w:p w:rsidR="00F308B1" w:rsidRPr="000F4DB8" w:rsidRDefault="00F308B1" w:rsidP="00F308B1">
      <w:pPr>
        <w:rPr>
          <w:lang w:val="sk-SK"/>
        </w:rPr>
      </w:pPr>
      <w:r w:rsidRPr="000F4DB8">
        <w:rPr>
          <w:lang w:val="sk-SK"/>
        </w:rPr>
        <w:t xml:space="preserve">                 </w:t>
      </w:r>
    </w:p>
    <w:p w:rsidR="00F308B1" w:rsidRPr="000F4DB8" w:rsidRDefault="00F308B1" w:rsidP="00F308B1">
      <w:pPr>
        <w:rPr>
          <w:lang w:val="sk-SK"/>
        </w:rPr>
      </w:pPr>
      <w:r w:rsidRPr="000F4DB8">
        <w:rPr>
          <w:lang w:val="sk-SK"/>
        </w:rPr>
        <w:t xml:space="preserve">                             </w:t>
      </w:r>
      <w:r w:rsidRPr="000F4DB8">
        <w:rPr>
          <w:color w:val="0000FF"/>
          <w:lang w:val="sk-SK"/>
        </w:rPr>
        <w:t>MOJE MALÉ SVETIELKO</w:t>
      </w:r>
      <w:r w:rsidRPr="000F4DB8">
        <w:rPr>
          <w:lang w:val="sk-SK"/>
        </w:rPr>
        <w:t xml:space="preserve"> </w:t>
      </w:r>
      <w:r w:rsidRPr="000F4DB8">
        <w:rPr>
          <w:color w:val="002060"/>
          <w:lang w:val="sk-SK"/>
        </w:rPr>
        <w:t xml:space="preserve">- </w:t>
      </w:r>
      <w:r w:rsidRPr="000F4DB8">
        <w:rPr>
          <w:color w:val="365F91"/>
          <w:lang w:val="sk-SK"/>
        </w:rPr>
        <w:t>Spomienka na všetkých, verných zosnulých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2.týždeň:  </w:t>
      </w:r>
      <w:r w:rsidRPr="000F4DB8">
        <w:rPr>
          <w:color w:val="FF0000"/>
          <w:lang w:val="sk-SK"/>
        </w:rPr>
        <w:t>PANI JESEŇ KRAĽUJE</w:t>
      </w:r>
    </w:p>
    <w:p w:rsidR="00F308B1" w:rsidRPr="000F4DB8" w:rsidRDefault="00F308B1" w:rsidP="00F308B1">
      <w:pPr>
        <w:pStyle w:val="Normlnywebov1"/>
        <w:spacing w:after="0" w:line="360" w:lineRule="auto"/>
        <w:rPr>
          <w:color w:val="17365D"/>
          <w:lang w:val="sk-SK"/>
        </w:rPr>
      </w:pPr>
      <w:r w:rsidRPr="000F4DB8">
        <w:rPr>
          <w:color w:val="FF0000"/>
          <w:lang w:val="sk-SK"/>
        </w:rPr>
        <w:t xml:space="preserve">                             </w:t>
      </w:r>
      <w:r w:rsidRPr="000F4DB8">
        <w:rPr>
          <w:color w:val="17365D"/>
          <w:lang w:val="sk-SK"/>
        </w:rPr>
        <w:t>MARTIN NA BIELOM KONI- Sv. Martin z </w:t>
      </w:r>
      <w:proofErr w:type="spellStart"/>
      <w:r w:rsidRPr="000F4DB8">
        <w:rPr>
          <w:color w:val="17365D"/>
          <w:lang w:val="sk-SK"/>
        </w:rPr>
        <w:t>Tours</w:t>
      </w:r>
      <w:proofErr w:type="spellEnd"/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3.týždeň:  </w:t>
      </w:r>
      <w:r w:rsidRPr="000F4DB8">
        <w:rPr>
          <w:color w:val="FF0000"/>
          <w:lang w:val="sk-SK"/>
        </w:rPr>
        <w:t xml:space="preserve">ĽUDIA A ICH PRÁCA 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0000FF"/>
          <w:lang w:val="sk-SK"/>
        </w:rPr>
      </w:pPr>
      <w:r w:rsidRPr="000F4DB8">
        <w:rPr>
          <w:color w:val="FF0000"/>
          <w:lang w:val="sk-SK"/>
        </w:rPr>
        <w:t xml:space="preserve">                 </w:t>
      </w:r>
      <w:r w:rsidRPr="000F4DB8">
        <w:rPr>
          <w:color w:val="0000FF"/>
          <w:lang w:val="sk-SK"/>
        </w:rPr>
        <w:t xml:space="preserve"> SVATÍ – NAŠE VZORY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4.týždeň:  </w:t>
      </w:r>
      <w:r w:rsidRPr="000F4DB8">
        <w:rPr>
          <w:color w:val="FF0000"/>
          <w:lang w:val="sk-SK"/>
        </w:rPr>
        <w:t>PRÁCA MOJICH RODIČOV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17365D"/>
          <w:sz w:val="40"/>
          <w:szCs w:val="40"/>
          <w:lang w:val="sk-SK"/>
        </w:rPr>
      </w:pPr>
      <w:r w:rsidRPr="000F4DB8">
        <w:rPr>
          <w:color w:val="FF0000"/>
          <w:lang w:val="sk-SK"/>
        </w:rPr>
        <w:t xml:space="preserve">                  </w:t>
      </w:r>
      <w:r w:rsidRPr="000F4DB8">
        <w:rPr>
          <w:color w:val="FF950E"/>
          <w:sz w:val="40"/>
          <w:szCs w:val="40"/>
          <w:lang w:val="sk-SK"/>
        </w:rPr>
        <w:t xml:space="preserve"> </w:t>
      </w:r>
      <w:r w:rsidRPr="000F4DB8">
        <w:rPr>
          <w:color w:val="17365D"/>
          <w:lang w:val="sk-SK"/>
        </w:rPr>
        <w:t>OBETOVANIE PANNY MÁRIE</w:t>
      </w:r>
    </w:p>
    <w:p w:rsidR="00F308B1" w:rsidRPr="000F4DB8" w:rsidRDefault="00F308B1" w:rsidP="00F308B1">
      <w:pPr>
        <w:pStyle w:val="Normlnywebov1"/>
        <w:spacing w:before="0" w:after="0" w:line="360" w:lineRule="auto"/>
        <w:rPr>
          <w:color w:val="FF950E"/>
          <w:sz w:val="30"/>
          <w:szCs w:val="30"/>
          <w:lang w:val="sk-SK"/>
        </w:rPr>
      </w:pPr>
    </w:p>
    <w:p w:rsidR="00F308B1" w:rsidRPr="000F4DB8" w:rsidRDefault="00F308B1" w:rsidP="00F308B1">
      <w:pPr>
        <w:pStyle w:val="Normlnywebov1"/>
        <w:spacing w:before="0" w:after="0" w:line="360" w:lineRule="auto"/>
        <w:rPr>
          <w:color w:val="FF950E"/>
          <w:sz w:val="30"/>
          <w:szCs w:val="30"/>
          <w:lang w:val="sk-S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9"/>
        <w:gridCol w:w="15"/>
        <w:gridCol w:w="3330"/>
        <w:gridCol w:w="1695"/>
        <w:gridCol w:w="1238"/>
      </w:tblGrid>
      <w:tr w:rsidR="00F308B1" w:rsidRPr="000F4DB8" w:rsidTr="005D7A47">
        <w:tc>
          <w:tcPr>
            <w:tcW w:w="33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  <w:r w:rsidRPr="000F4DB8">
              <w:rPr>
                <w:b/>
                <w:bCs/>
                <w:lang w:val="sk-SK"/>
              </w:rPr>
              <w:t xml:space="preserve">  OBSAHOVÝ ŠTANDARD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6"/>
                <w:szCs w:val="26"/>
                <w:lang w:val="sk-SK"/>
              </w:rPr>
            </w:pPr>
            <w:r w:rsidRPr="000F4DB8">
              <w:rPr>
                <w:b/>
                <w:bCs/>
                <w:lang w:val="sk-SK"/>
              </w:rPr>
              <w:t xml:space="preserve"> </w:t>
            </w:r>
            <w:r w:rsidRPr="000F4DB8">
              <w:rPr>
                <w:b/>
                <w:bCs/>
                <w:sz w:val="26"/>
                <w:szCs w:val="26"/>
                <w:lang w:val="sk-SK"/>
              </w:rPr>
              <w:t>VÝKONOVÝ ŠTANDARD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KOMPETENCIE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TEMATICÝ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 OKRUH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 Časové vzťahy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Orientovať sa v časových vzťahoch, týždňa a roka v spojení s konkrétnymi činnosťami a prostredníctvom rozlišovania podstatných znakov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Učebné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trHeight w:val="1007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Základné počtové úkony v číselnom rade od 1 do 10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Vykonávať jednoduché operácie v číselnom rade od 1 do 10 (v spojitosti s manipuláciou  predmetmi alebo hračkami)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</w:t>
            </w:r>
            <w:r w:rsidR="00B0222F">
              <w:rPr>
                <w:sz w:val="20"/>
                <w:szCs w:val="20"/>
                <w:lang w:val="sk-SK"/>
              </w:rPr>
              <w:t>í</w:t>
            </w:r>
            <w:r w:rsidRPr="000F4DB8">
              <w:rPr>
                <w:sz w:val="20"/>
                <w:szCs w:val="20"/>
                <w:lang w:val="sk-SK"/>
              </w:rPr>
              <w:t>vne</w:t>
            </w:r>
            <w:r w:rsidRPr="000F4DB8">
              <w:rPr>
                <w:sz w:val="20"/>
                <w:szCs w:val="20"/>
                <w:lang w:val="sk-SK"/>
              </w:rPr>
              <w:br/>
              <w:t>Učebné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B0222F" w:rsidRPr="000F4DB8" w:rsidTr="00B0222F">
        <w:trPr>
          <w:trHeight w:val="600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222F" w:rsidRPr="000F4DB8" w:rsidRDefault="00B0222F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Stromy a kríky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B0222F" w:rsidRPr="000F4DB8" w:rsidRDefault="00B0222F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Poznať, opísať a rozlíšiť stromy a kríky a zdôvodniť ich odlišnosť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B0222F" w:rsidRPr="000F4DB8" w:rsidRDefault="00B0222F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22F" w:rsidRPr="000F4DB8" w:rsidRDefault="00B0222F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Počasie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Poznať, opísať, rozlíšiť prírodné javy ovplyvnené počasím</w:t>
            </w:r>
            <w:r w:rsidRPr="000F4DB8">
              <w:rPr>
                <w:b/>
                <w:sz w:val="20"/>
                <w:szCs w:val="20"/>
                <w:lang w:val="sk-SK"/>
              </w:rPr>
              <w:br/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Kognitívne,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Hodnotenie prírodného prostredia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Hodnotiť prírodné prostredie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Rozmanitosť sveta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Overiť si z detských encyklopédií a iných médií, že svet je rozmanitý</w:t>
            </w:r>
            <w:r w:rsidR="00295F85">
              <w:rPr>
                <w:b/>
                <w:color w:val="auto"/>
                <w:sz w:val="20"/>
                <w:szCs w:val="20"/>
                <w:lang w:val="sk-SK"/>
              </w:rPr>
              <w:t>(pozostáva aj z oceánov, morí, riek, pohorí, lesov, pralesov, rozmanitej zvieracej ríše atď.)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Informačné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Knihy, písmená a číslice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Prejaviť záujem o knihy, písmená, číslice, orientovať sa v knihách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Sociálne, učebné 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Voľná reprodukcia literárnych textov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Reprodukovať voľne ľudové a autorské rozprávky a príbehy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Sociálne, komunikatívne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EB7474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B7474" w:rsidRPr="000F4DB8" w:rsidRDefault="00EB7474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Rodina a jej členovia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EB7474" w:rsidRPr="000F4DB8" w:rsidRDefault="00EB7474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>
              <w:rPr>
                <w:b/>
                <w:color w:val="auto"/>
                <w:sz w:val="20"/>
                <w:szCs w:val="20"/>
                <w:lang w:val="sk-SK"/>
              </w:rPr>
              <w:t>Rozlíšiť a pomenovať členov rodiny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EB7474" w:rsidRPr="000F4DB8" w:rsidRDefault="00EB7474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Kognitívne, komunikatívne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474" w:rsidRPr="000F4DB8" w:rsidRDefault="00EB7474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Zmysluplnosť rečového prejavu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Uplatniť aktívnu slovnú zásobu vzhľadom na obsahový kontext (zmysluplne rozprávať o svojich pocitoch, zážitkoch, dojmoch)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Komunikatívne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trHeight w:val="646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Ľudské činnosti a ich umelecké stvárnenie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widowControl/>
              <w:suppressAutoHyphens w:val="0"/>
              <w:spacing w:before="120"/>
              <w:jc w:val="both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Poznať, slovne opísať a umelecky stvárniť rozmanité ľudské činnosti,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Komunikatívne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trHeight w:val="646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Význam práce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widowControl/>
              <w:suppressAutoHyphens w:val="0"/>
              <w:jc w:val="both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Pochopiť význam práce na základe rozmanitých pracovných činností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trHeight w:val="614"/>
        </w:trPr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Ľudské činnosti a ich umelecké stvárnenie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widowControl/>
              <w:suppressAutoHyphens w:val="0"/>
              <w:jc w:val="both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Poznať a v hrách napodobniť prácu rodičov.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Osobnostné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trHeight w:val="646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Sebaregulácia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Prejaviť 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sebareguláciu</w:t>
            </w:r>
            <w:proofErr w:type="spellEnd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 v hrách a iných aktivitách – konať s ohľadom na seba a druhých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Sociálne,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Osobnostné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trHeight w:val="646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lastRenderedPageBreak/>
              <w:t>Pravidlá, rešpektovanie a spolupráca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Dodržiavať zvolené pravidlá, spolupracovať, rešpektovať ostatných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Osobnostné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trHeight w:val="646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Neslovné reakcie (pohyby, gestá, mimika)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Reagovať neslovne na otázky a pokyny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Kognitívne, komunikatívne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Základy empatie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Zaujať pozitívne a empatické postoje k chorým, osobám so zdravotným postihnutím, </w:t>
            </w:r>
            <w:r>
              <w:rPr>
                <w:b/>
                <w:color w:val="auto"/>
                <w:sz w:val="20"/>
                <w:szCs w:val="20"/>
                <w:lang w:val="sk-SK"/>
              </w:rPr>
              <w:t xml:space="preserve">starým ľuďom, 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multikultúrnej</w:t>
            </w:r>
            <w:proofErr w:type="spellEnd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 a socioekonomickej rozmanitosti ľudstva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Osobnostné,sociálne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Základné polohy, postoje a pohyby (stoj, sed, ľah, kľak, atď.).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Poznať názvy základných polôh, postojov a pohybov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Psychomotorické,Učebné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trHeight w:val="898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Manipulácia s náčiním.</w:t>
            </w:r>
          </w:p>
          <w:p w:rsidR="00F308B1" w:rsidRPr="000F4DB8" w:rsidRDefault="00F308B1" w:rsidP="005D7A47">
            <w:pPr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widowControl/>
              <w:suppressAutoHyphens w:val="0"/>
              <w:jc w:val="both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Napodobňovať pohyb v rôznych podmienkach 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br/>
              <w:t>(s náčiním, na náradí)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Význam práce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widowControl/>
              <w:suppressAutoHyphens w:val="0"/>
              <w:jc w:val="both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Riešiť interaktívne úlohy v detských edukačných programoch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>,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Informačné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Výtvarná tvorivosť</w:t>
            </w:r>
            <w:r w:rsidRPr="000F4DB8">
              <w:rPr>
                <w:sz w:val="20"/>
                <w:szCs w:val="20"/>
                <w:lang w:val="sk-SK"/>
              </w:rPr>
              <w:br/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Pokryť celú plochu rozmanitými farbami.</w:t>
            </w:r>
            <w:r w:rsidRPr="000F4DB8">
              <w:rPr>
                <w:b/>
                <w:sz w:val="20"/>
                <w:szCs w:val="20"/>
                <w:lang w:val="sk-SK"/>
              </w:rPr>
              <w:br/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Výtvarná, pracovná a technická tvorivosť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Vizuomotorika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Prejaviť zručnosti a praktickú tvorivosť pri vytváraní produktov z prírodnín prostredníctvom využitia rôznych pracovných a výtvarných techník</w:t>
            </w: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br/>
              <w:t>Využívať koordináciu zraku a ruky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>,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 xml:space="preserve">Osobnostné, </w:t>
            </w: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perceptuálno-motorické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perceptuálno-motorické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Príroda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Ja som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Pracovné návyky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>
              <w:rPr>
                <w:b/>
                <w:color w:val="auto"/>
                <w:sz w:val="20"/>
                <w:szCs w:val="20"/>
                <w:lang w:val="sk-SK"/>
              </w:rPr>
              <w:t xml:space="preserve">Zvládnuť </w:t>
            </w:r>
            <w:proofErr w:type="spellStart"/>
            <w:r>
              <w:rPr>
                <w:b/>
                <w:color w:val="auto"/>
                <w:sz w:val="20"/>
                <w:szCs w:val="20"/>
                <w:lang w:val="sk-SK"/>
              </w:rPr>
              <w:t>sebaobslužné</w:t>
            </w:r>
            <w:proofErr w:type="spellEnd"/>
            <w:r>
              <w:rPr>
                <w:b/>
                <w:color w:val="auto"/>
                <w:sz w:val="20"/>
                <w:szCs w:val="20"/>
                <w:lang w:val="sk-SK"/>
              </w:rPr>
              <w:t xml:space="preserve"> činnosti a návyky správneho stolovania(jesť s príborom, udržiavať čistotu pri jedle </w:t>
            </w:r>
            <w:proofErr w:type="spellStart"/>
            <w:r>
              <w:rPr>
                <w:b/>
                <w:color w:val="auto"/>
                <w:sz w:val="20"/>
                <w:szCs w:val="20"/>
                <w:lang w:val="sk-SK"/>
              </w:rPr>
              <w:t>atď</w:t>
            </w:r>
            <w:proofErr w:type="spellEnd"/>
            <w:r>
              <w:rPr>
                <w:b/>
                <w:color w:val="auto"/>
                <w:sz w:val="20"/>
                <w:szCs w:val="20"/>
                <w:lang w:val="sk-SK"/>
              </w:rPr>
              <w:t>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  <w:r>
              <w:rPr>
                <w:color w:val="auto"/>
                <w:sz w:val="20"/>
                <w:szCs w:val="20"/>
                <w:lang w:val="sk-SK"/>
              </w:rPr>
              <w:t>, učebné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Ochranárske postoje k prírode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Prakticky uplatniť návyky starostlivosti o prírodu (hrabať lístie atď.)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>, osobnostné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C0173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01731" w:rsidRPr="000F4DB8" w:rsidRDefault="00C0173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Rastlinná a živočíšna ríša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C01731" w:rsidRPr="000F4DB8" w:rsidRDefault="00C0173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>
              <w:rPr>
                <w:b/>
                <w:color w:val="auto"/>
                <w:sz w:val="20"/>
                <w:szCs w:val="20"/>
                <w:lang w:val="sk-SK"/>
              </w:rPr>
              <w:t>Určiť niektoré pozorovateľné spojitosti medzi rastlinnou a živočíšnou ríšou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C01731" w:rsidRPr="000F4DB8" w:rsidRDefault="00C0173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Kognitívne, komunikatívne, informačné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731" w:rsidRPr="000F4DB8" w:rsidRDefault="00C0173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trHeight w:val="637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Hudobná tvorivosť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 xml:space="preserve">Použiť v hrách riekanky, </w:t>
            </w:r>
            <w:proofErr w:type="spellStart"/>
            <w:r w:rsidRPr="000F4DB8">
              <w:rPr>
                <w:b/>
                <w:sz w:val="20"/>
                <w:szCs w:val="20"/>
                <w:lang w:val="sk-SK"/>
              </w:rPr>
              <w:t>vyčítanky</w:t>
            </w:r>
            <w:proofErr w:type="spellEnd"/>
            <w:r w:rsidRPr="000F4DB8">
              <w:rPr>
                <w:b/>
                <w:sz w:val="20"/>
                <w:szCs w:val="20"/>
                <w:lang w:val="sk-SK"/>
              </w:rPr>
              <w:t xml:space="preserve"> s rôznou tematikou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Láska zachraňuje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Opísať udalosť potopy na zemi.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br/>
              <w:t xml:space="preserve">Vnímať príbeh 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Noeho</w:t>
            </w:r>
            <w:proofErr w:type="spellEnd"/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Kognitívne 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osobnostné, sociálne,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Boh počúva naše prosby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lastRenderedPageBreak/>
              <w:t>S</w:t>
            </w: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 xml:space="preserve"> láskou sa modliť k svätým.</w:t>
            </w: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br/>
              <w:t xml:space="preserve">Spoznávať  životy svätých a vnímať </w:t>
            </w: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lastRenderedPageBreak/>
              <w:t>ich ako naše vzory.</w:t>
            </w: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lastRenderedPageBreak/>
              <w:t>Sociálne,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Kognitívne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lastRenderedPageBreak/>
              <w:t>Boh počúva naše prosby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Vnímať ľudské utrpenie, slovne vyjadriť pocity súcitu a lásky k trpiacim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 ,</w:t>
            </w:r>
            <w:r w:rsidRPr="000F4DB8">
              <w:rPr>
                <w:sz w:val="20"/>
                <w:szCs w:val="20"/>
                <w:lang w:val="sk-SK"/>
              </w:rPr>
              <w:br/>
              <w:t>Osobnostné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Stretnutie Márie s Alžbetou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Určiť hlavných adresátov príbehu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br/>
              <w:t>Predviesť  scénku ako sa Mária a Alžbeta stretli, Oceniť konanie Panny Márie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br/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</w: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komuniaktívne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 xml:space="preserve">, osobnostné 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Boh stvoril svet dobrý a krásny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Modliť sa na posvätných miestach  s aktívnym záujmom za duše zomrelých, za našich drahých, za trpiacich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>,</w:t>
            </w:r>
            <w:r w:rsidRPr="000F4DB8">
              <w:rPr>
                <w:color w:val="auto"/>
                <w:sz w:val="20"/>
                <w:szCs w:val="20"/>
                <w:lang w:val="sk-SK"/>
              </w:rPr>
              <w:br/>
              <w:t>Osobnostné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Viera</w:t>
            </w:r>
          </w:p>
        </w:tc>
      </w:tr>
    </w:tbl>
    <w:p w:rsidR="00F308B1" w:rsidRDefault="00F308B1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p w:rsidR="00C26CCF" w:rsidRDefault="00C26CCF" w:rsidP="00F308B1">
      <w:pPr>
        <w:pStyle w:val="Zkladntext"/>
        <w:rPr>
          <w:lang w:val="sk-S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F308B1" w:rsidRPr="000F4DB8" w:rsidTr="005D7A4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                 STRATÉGIE  VVČ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            UČEBNÉ  ZDROJE</w:t>
            </w:r>
          </w:p>
        </w:tc>
      </w:tr>
      <w:tr w:rsidR="00F308B1" w:rsidRPr="000F4DB8" w:rsidTr="005D7A47">
        <w:trPr>
          <w:trHeight w:val="25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 xml:space="preserve">metóda diskutovania 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manipulácia s predmetmi a obrázkami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maľované čítanie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 xml:space="preserve">zážitkové učenie 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tvorivá hra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ceruzkové kreslenie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výtvarná tvorivá činnosť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pozorovanie, rozhovor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spevácke činnosti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dramatizácia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 xml:space="preserve">práca na počítači 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spoločné modlitby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>- obrázky na danú tému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>- výtvarný a iný technický materiál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 xml:space="preserve">- detský edukačný program 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>- počítač, CD prehrávač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 xml:space="preserve">- </w:t>
            </w:r>
            <w:proofErr w:type="spellStart"/>
            <w:r w:rsidRPr="000F4DB8">
              <w:rPr>
                <w:lang w:val="sk-SK"/>
              </w:rPr>
              <w:t>knihy,časopisy</w:t>
            </w:r>
            <w:proofErr w:type="spellEnd"/>
            <w:r w:rsidRPr="000F4DB8">
              <w:rPr>
                <w:lang w:val="sk-SK"/>
              </w:rPr>
              <w:t xml:space="preserve"> a iné zdroje na získavanie nových informácií</w:t>
            </w:r>
          </w:p>
        </w:tc>
      </w:tr>
    </w:tbl>
    <w:p w:rsidR="00F308B1" w:rsidRPr="000F4DB8" w:rsidRDefault="00F308B1" w:rsidP="00F308B1">
      <w:pPr>
        <w:pStyle w:val="Normlnywebov"/>
        <w:spacing w:after="0" w:line="360" w:lineRule="auto"/>
        <w:rPr>
          <w:sz w:val="20"/>
          <w:szCs w:val="20"/>
          <w:lang w:val="sk-SK"/>
        </w:rPr>
      </w:pPr>
      <w:r w:rsidRPr="000F4DB8">
        <w:rPr>
          <w:lang w:val="sk-SK"/>
        </w:rPr>
        <w:t xml:space="preserve">                                                  </w:t>
      </w:r>
      <w:r w:rsidRPr="000F4DB8">
        <w:rPr>
          <w:sz w:val="28"/>
          <w:szCs w:val="28"/>
          <w:lang w:val="sk-SK"/>
        </w:rPr>
        <w:t xml:space="preserve"> </w:t>
      </w:r>
      <w:r w:rsidRPr="000F4DB8">
        <w:rPr>
          <w:sz w:val="20"/>
          <w:szCs w:val="20"/>
          <w:lang w:val="sk-SK"/>
        </w:rPr>
        <w:t xml:space="preserve">             </w:t>
      </w:r>
    </w:p>
    <w:p w:rsidR="00F308B1" w:rsidRPr="000F4DB8" w:rsidRDefault="00F308B1" w:rsidP="00F308B1">
      <w:pPr>
        <w:pStyle w:val="Normlnywebov"/>
        <w:spacing w:after="0" w:line="360" w:lineRule="auto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Normlnywebov"/>
        <w:spacing w:after="0" w:line="360" w:lineRule="auto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Normlnywebov"/>
        <w:spacing w:after="0" w:line="360" w:lineRule="auto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Normlnywebov"/>
        <w:spacing w:after="0" w:line="360" w:lineRule="auto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Normlnywebov"/>
        <w:spacing w:after="0" w:line="360" w:lineRule="auto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Normlnywebov"/>
        <w:spacing w:after="0" w:line="360" w:lineRule="auto"/>
        <w:rPr>
          <w:sz w:val="20"/>
          <w:szCs w:val="20"/>
          <w:lang w:val="sk-SK"/>
        </w:rPr>
      </w:pPr>
    </w:p>
    <w:p w:rsidR="00F308B1" w:rsidRDefault="00F308B1" w:rsidP="00F308B1">
      <w:pPr>
        <w:pStyle w:val="Normlnywebov"/>
        <w:spacing w:after="0" w:line="360" w:lineRule="auto"/>
        <w:rPr>
          <w:sz w:val="20"/>
          <w:szCs w:val="20"/>
          <w:lang w:val="sk-SK"/>
        </w:rPr>
      </w:pPr>
    </w:p>
    <w:p w:rsidR="00C26CCF" w:rsidRDefault="00C26CCF" w:rsidP="00F308B1">
      <w:pPr>
        <w:pStyle w:val="Normlnywebov"/>
        <w:spacing w:after="0" w:line="360" w:lineRule="auto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Normlnywebov"/>
        <w:spacing w:after="0" w:line="360" w:lineRule="auto"/>
        <w:rPr>
          <w:sz w:val="20"/>
          <w:szCs w:val="20"/>
          <w:lang w:val="sk-SK"/>
        </w:rPr>
      </w:pPr>
      <w:r w:rsidRPr="000F4DB8">
        <w:rPr>
          <w:color w:val="B2A1C7"/>
          <w:sz w:val="40"/>
          <w:szCs w:val="40"/>
          <w:lang w:val="sk-SK"/>
        </w:rPr>
        <w:lastRenderedPageBreak/>
        <w:t xml:space="preserve">                                     DECEMBER</w:t>
      </w:r>
    </w:p>
    <w:p w:rsidR="00F308B1" w:rsidRPr="000F4DB8" w:rsidRDefault="00F308B1" w:rsidP="00F308B1">
      <w:pPr>
        <w:pStyle w:val="Normlnywebov"/>
        <w:spacing w:after="0" w:line="360" w:lineRule="auto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Obsahtabuky"/>
        <w:spacing w:line="276" w:lineRule="auto"/>
        <w:rPr>
          <w:b/>
          <w:color w:val="4BACC6"/>
          <w:sz w:val="20"/>
          <w:szCs w:val="20"/>
          <w:lang w:val="sk-SK"/>
        </w:rPr>
      </w:pPr>
      <w:r w:rsidRPr="000F4DB8">
        <w:rPr>
          <w:sz w:val="20"/>
          <w:szCs w:val="20"/>
          <w:lang w:val="sk-SK"/>
        </w:rPr>
        <w:t>OBSAHOVÝ CELOK: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color w:val="FF950E"/>
          <w:sz w:val="30"/>
          <w:szCs w:val="30"/>
          <w:lang w:val="sk-SK"/>
        </w:rPr>
        <w:t xml:space="preserve"> </w:t>
      </w:r>
      <w:r w:rsidRPr="000F4DB8">
        <w:rPr>
          <w:color w:val="7030A0"/>
          <w:lang w:val="sk-SK"/>
        </w:rPr>
        <w:t>SVIATKY ZIMY</w:t>
      </w:r>
    </w:p>
    <w:p w:rsidR="00F308B1" w:rsidRPr="000F4DB8" w:rsidRDefault="00F308B1" w:rsidP="00F308B1">
      <w:pPr>
        <w:pStyle w:val="Normlnywebov"/>
        <w:spacing w:after="0" w:line="100" w:lineRule="atLeast"/>
        <w:rPr>
          <w:sz w:val="20"/>
          <w:szCs w:val="20"/>
          <w:lang w:val="sk-SK"/>
        </w:rPr>
      </w:pPr>
      <w:r w:rsidRPr="000F4DB8">
        <w:rPr>
          <w:sz w:val="20"/>
          <w:szCs w:val="20"/>
          <w:lang w:val="sk-SK"/>
        </w:rPr>
        <w:t>CHARAKTERISTIKA OBSAHOVÉHO CELKU:</w:t>
      </w:r>
    </w:p>
    <w:p w:rsidR="00F308B1" w:rsidRPr="000F4DB8" w:rsidRDefault="00F308B1" w:rsidP="00F308B1">
      <w:pPr>
        <w:pStyle w:val="Normlnywebov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7030A0"/>
          <w:lang w:val="sk-SK"/>
        </w:rPr>
      </w:pPr>
      <w:r w:rsidRPr="000F4DB8">
        <w:rPr>
          <w:color w:val="7030A0"/>
          <w:lang w:val="sk-SK"/>
        </w:rPr>
        <w:t>Oboznámiť sa so sviatkami zimy a s ich slávením</w:t>
      </w:r>
    </w:p>
    <w:p w:rsidR="00F308B1" w:rsidRPr="000F4DB8" w:rsidRDefault="00F308B1" w:rsidP="00F308B1">
      <w:pPr>
        <w:pStyle w:val="Normlnywebov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7030A0"/>
          <w:sz w:val="22"/>
          <w:szCs w:val="22"/>
          <w:lang w:val="sk-SK"/>
        </w:rPr>
      </w:pPr>
      <w:r w:rsidRPr="000F4DB8">
        <w:rPr>
          <w:color w:val="7030A0"/>
          <w:sz w:val="22"/>
          <w:szCs w:val="22"/>
          <w:lang w:val="sk-SK"/>
        </w:rPr>
        <w:t>Získať povedomie o tradičnom slovenskom kultúrnom prostredí</w:t>
      </w:r>
    </w:p>
    <w:p w:rsidR="00F308B1" w:rsidRPr="000F4DB8" w:rsidRDefault="00F308B1" w:rsidP="00F308B1">
      <w:pPr>
        <w:pStyle w:val="Normlnywebov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7030A0"/>
          <w:sz w:val="22"/>
          <w:szCs w:val="22"/>
          <w:lang w:val="sk-SK"/>
        </w:rPr>
      </w:pPr>
      <w:r w:rsidRPr="000F4DB8">
        <w:rPr>
          <w:color w:val="7030A0"/>
          <w:sz w:val="22"/>
          <w:szCs w:val="22"/>
          <w:lang w:val="sk-SK"/>
        </w:rPr>
        <w:t xml:space="preserve">Utvoriť si základy osobnej integrity, </w:t>
      </w:r>
      <w:proofErr w:type="spellStart"/>
      <w:r w:rsidRPr="000F4DB8">
        <w:rPr>
          <w:color w:val="7030A0"/>
          <w:sz w:val="22"/>
          <w:szCs w:val="22"/>
          <w:lang w:val="sk-SK"/>
        </w:rPr>
        <w:t>prosocionálneho</w:t>
      </w:r>
      <w:proofErr w:type="spellEnd"/>
      <w:r w:rsidRPr="000F4DB8">
        <w:rPr>
          <w:color w:val="7030A0"/>
          <w:sz w:val="22"/>
          <w:szCs w:val="22"/>
          <w:lang w:val="sk-SK"/>
        </w:rPr>
        <w:t xml:space="preserve"> cítenia, správania a harmonického spolunažívania s deťmi i s dospelými</w:t>
      </w:r>
    </w:p>
    <w:p w:rsidR="00F308B1" w:rsidRPr="000F4DB8" w:rsidRDefault="00F308B1" w:rsidP="00F308B1">
      <w:pPr>
        <w:pStyle w:val="Normlnywebov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7030A0"/>
          <w:sz w:val="22"/>
          <w:szCs w:val="22"/>
          <w:lang w:val="sk-SK"/>
        </w:rPr>
      </w:pPr>
      <w:r w:rsidRPr="000F4DB8">
        <w:rPr>
          <w:color w:val="7030A0"/>
          <w:sz w:val="22"/>
          <w:szCs w:val="22"/>
          <w:lang w:val="sk-SK"/>
        </w:rPr>
        <w:t>Naučiť sa kto tvorí rodinu – základnú bunku našej spoločnosti, lebo Vianoce sú sviatky rodiny.</w:t>
      </w:r>
    </w:p>
    <w:p w:rsidR="00F308B1" w:rsidRPr="000F4DB8" w:rsidRDefault="00F308B1" w:rsidP="00F308B1">
      <w:pPr>
        <w:pStyle w:val="Normlnywebov"/>
        <w:spacing w:after="0" w:line="100" w:lineRule="atLeast"/>
        <w:ind w:left="360"/>
        <w:rPr>
          <w:color w:val="FF0000"/>
          <w:sz w:val="22"/>
          <w:szCs w:val="22"/>
          <w:lang w:val="sk-SK"/>
        </w:rPr>
      </w:pPr>
      <w:r w:rsidRPr="000F4DB8">
        <w:rPr>
          <w:color w:val="FF0000"/>
          <w:sz w:val="22"/>
          <w:szCs w:val="22"/>
          <w:lang w:val="sk-SK"/>
        </w:rPr>
        <w:t xml:space="preserve">                                               </w:t>
      </w:r>
    </w:p>
    <w:p w:rsidR="00F308B1" w:rsidRPr="000F4DB8" w:rsidRDefault="00F308B1" w:rsidP="00F308B1">
      <w:pPr>
        <w:pStyle w:val="Normlnywebov"/>
        <w:spacing w:after="0" w:line="360" w:lineRule="auto"/>
        <w:rPr>
          <w:color w:val="00B0F0"/>
          <w:sz w:val="22"/>
          <w:szCs w:val="22"/>
          <w:lang w:val="sk-SK"/>
        </w:rPr>
      </w:pPr>
      <w:r w:rsidRPr="000F4DB8">
        <w:rPr>
          <w:sz w:val="20"/>
          <w:szCs w:val="20"/>
          <w:lang w:val="sk-SK"/>
        </w:rPr>
        <w:t>OBSAHOVÝ CELOK: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sz w:val="22"/>
          <w:szCs w:val="22"/>
          <w:lang w:val="sk-SK"/>
        </w:rPr>
        <w:t xml:space="preserve"> 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color w:val="0000FF"/>
          <w:sz w:val="30"/>
          <w:szCs w:val="30"/>
          <w:lang w:val="sk-SK"/>
        </w:rPr>
        <w:t xml:space="preserve"> </w:t>
      </w:r>
      <w:r w:rsidRPr="000F4DB8">
        <w:rPr>
          <w:color w:val="00B0F0"/>
          <w:sz w:val="30"/>
          <w:szCs w:val="30"/>
          <w:lang w:val="sk-SK"/>
        </w:rPr>
        <w:t xml:space="preserve">SVÄTÁ   RODINA                          </w:t>
      </w:r>
      <w:r w:rsidRPr="000F4DB8">
        <w:rPr>
          <w:color w:val="00B0F0"/>
          <w:sz w:val="30"/>
          <w:szCs w:val="30"/>
          <w:lang w:val="sk-SK"/>
        </w:rPr>
        <w:tab/>
      </w:r>
      <w:r w:rsidRPr="000F4DB8">
        <w:rPr>
          <w:color w:val="00B0F0"/>
          <w:sz w:val="30"/>
          <w:szCs w:val="30"/>
          <w:lang w:val="sk-SK"/>
        </w:rPr>
        <w:tab/>
        <w:t xml:space="preserve">               </w:t>
      </w:r>
      <w:r w:rsidRPr="000F4DB8">
        <w:rPr>
          <w:color w:val="00B0F0"/>
          <w:sz w:val="22"/>
          <w:szCs w:val="22"/>
          <w:lang w:val="sk-SK"/>
        </w:rPr>
        <w:t xml:space="preserve"> .</w:t>
      </w:r>
    </w:p>
    <w:p w:rsidR="00F308B1" w:rsidRPr="000F4DB8" w:rsidRDefault="00F308B1" w:rsidP="00F308B1">
      <w:pPr>
        <w:pStyle w:val="Normlnywebov"/>
        <w:spacing w:after="0" w:line="360" w:lineRule="auto"/>
        <w:rPr>
          <w:color w:val="00B0F0"/>
          <w:sz w:val="22"/>
          <w:szCs w:val="22"/>
          <w:lang w:val="sk-SK"/>
        </w:rPr>
      </w:pPr>
      <w:r w:rsidRPr="000F4DB8">
        <w:rPr>
          <w:color w:val="00B0F0"/>
          <w:sz w:val="22"/>
          <w:szCs w:val="22"/>
          <w:lang w:val="sk-SK"/>
        </w:rPr>
        <w:t>-     Intenzívne prežívať adventné obdobie</w:t>
      </w:r>
    </w:p>
    <w:p w:rsidR="00F308B1" w:rsidRPr="000F4DB8" w:rsidRDefault="00F308B1" w:rsidP="00F308B1">
      <w:pPr>
        <w:pStyle w:val="Normlnywebov"/>
        <w:numPr>
          <w:ilvl w:val="0"/>
          <w:numId w:val="2"/>
        </w:numPr>
        <w:tabs>
          <w:tab w:val="left" w:pos="360"/>
        </w:tabs>
        <w:spacing w:after="0" w:line="100" w:lineRule="atLeast"/>
        <w:rPr>
          <w:color w:val="00B0F0"/>
          <w:sz w:val="22"/>
          <w:szCs w:val="22"/>
          <w:lang w:val="sk-SK"/>
        </w:rPr>
      </w:pPr>
      <w:r w:rsidRPr="000F4DB8">
        <w:rPr>
          <w:color w:val="00B0F0"/>
          <w:sz w:val="22"/>
          <w:szCs w:val="22"/>
          <w:lang w:val="sk-SK"/>
        </w:rPr>
        <w:t xml:space="preserve">Oboznámiť sa s príbehom  Svätého Mikuláša   </w:t>
      </w:r>
    </w:p>
    <w:p w:rsidR="00F308B1" w:rsidRPr="000F4DB8" w:rsidRDefault="00F308B1" w:rsidP="00F308B1">
      <w:pPr>
        <w:pStyle w:val="Normlnywebov"/>
        <w:numPr>
          <w:ilvl w:val="0"/>
          <w:numId w:val="2"/>
        </w:numPr>
        <w:tabs>
          <w:tab w:val="left" w:pos="360"/>
        </w:tabs>
        <w:spacing w:after="0" w:line="100" w:lineRule="atLeast"/>
        <w:rPr>
          <w:color w:val="00B0F0"/>
          <w:sz w:val="22"/>
          <w:szCs w:val="22"/>
          <w:lang w:val="sk-SK"/>
        </w:rPr>
      </w:pPr>
      <w:r w:rsidRPr="000F4DB8">
        <w:rPr>
          <w:color w:val="00B0F0"/>
          <w:sz w:val="22"/>
          <w:szCs w:val="22"/>
          <w:lang w:val="sk-SK"/>
        </w:rPr>
        <w:t>Postupne sa oboznamovať s príchodom  Ježiša Krista na našu Zem.</w:t>
      </w:r>
    </w:p>
    <w:p w:rsidR="00F308B1" w:rsidRPr="000F4DB8" w:rsidRDefault="00F308B1" w:rsidP="00F308B1">
      <w:pPr>
        <w:pStyle w:val="Normlnywebov"/>
        <w:numPr>
          <w:ilvl w:val="0"/>
          <w:numId w:val="2"/>
        </w:numPr>
        <w:tabs>
          <w:tab w:val="left" w:pos="360"/>
        </w:tabs>
        <w:spacing w:after="0" w:line="100" w:lineRule="atLeast"/>
        <w:rPr>
          <w:color w:val="00B0F0"/>
          <w:sz w:val="22"/>
          <w:szCs w:val="22"/>
          <w:lang w:val="sk-SK"/>
        </w:rPr>
      </w:pPr>
      <w:r w:rsidRPr="000F4DB8">
        <w:rPr>
          <w:color w:val="00B0F0"/>
          <w:sz w:val="22"/>
          <w:szCs w:val="22"/>
          <w:lang w:val="sk-SK"/>
        </w:rPr>
        <w:t>Vedieť rozdávať  lásku a radosť ľudom vo svojom okolí</w:t>
      </w:r>
    </w:p>
    <w:p w:rsidR="00F308B1" w:rsidRPr="000F4DB8" w:rsidRDefault="00F308B1" w:rsidP="00F308B1">
      <w:pPr>
        <w:pStyle w:val="Normlnywebov"/>
        <w:numPr>
          <w:ilvl w:val="0"/>
          <w:numId w:val="2"/>
        </w:numPr>
        <w:tabs>
          <w:tab w:val="left" w:pos="360"/>
        </w:tabs>
        <w:spacing w:after="0" w:line="100" w:lineRule="atLeast"/>
        <w:rPr>
          <w:color w:val="00B0F0"/>
          <w:sz w:val="22"/>
          <w:szCs w:val="22"/>
          <w:lang w:val="sk-SK"/>
        </w:rPr>
      </w:pPr>
      <w:r w:rsidRPr="000F4DB8">
        <w:rPr>
          <w:color w:val="00B0F0"/>
          <w:sz w:val="22"/>
          <w:szCs w:val="22"/>
          <w:lang w:val="sk-SK"/>
        </w:rPr>
        <w:t>Prejaviť radosť z Ježiškovho narodenia koledami a básňami</w:t>
      </w:r>
    </w:p>
    <w:p w:rsidR="00F308B1" w:rsidRPr="000F4DB8" w:rsidRDefault="00F308B1" w:rsidP="00F308B1">
      <w:pPr>
        <w:pStyle w:val="Normlnywebov"/>
        <w:spacing w:after="0" w:line="100" w:lineRule="atLeast"/>
        <w:rPr>
          <w:color w:val="0000FF"/>
          <w:sz w:val="22"/>
          <w:szCs w:val="22"/>
          <w:lang w:val="sk-SK"/>
        </w:rPr>
      </w:pP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1.týždeň:  </w:t>
      </w:r>
      <w:r w:rsidRPr="000F4DB8">
        <w:rPr>
          <w:color w:val="7030A0"/>
          <w:lang w:val="sk-SK"/>
        </w:rPr>
        <w:t>MOJA RODINA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B0F0"/>
          <w:lang w:val="sk-SK"/>
        </w:rPr>
      </w:pPr>
      <w:r w:rsidRPr="000F4DB8">
        <w:rPr>
          <w:color w:val="FF0000"/>
          <w:lang w:val="sk-SK"/>
        </w:rPr>
        <w:t xml:space="preserve">                  </w:t>
      </w:r>
      <w:r w:rsidRPr="000F4DB8">
        <w:rPr>
          <w:color w:val="00B0F0"/>
          <w:lang w:val="sk-SK"/>
        </w:rPr>
        <w:t>NEPOŠKVRNENÉ POČATIE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2.týždeň:  </w:t>
      </w:r>
      <w:r w:rsidRPr="000F4DB8">
        <w:rPr>
          <w:color w:val="7030A0"/>
          <w:lang w:val="sk-SK"/>
        </w:rPr>
        <w:t>MIKULÁŠ  V  MŠ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B0F0"/>
          <w:lang w:val="sk-SK"/>
        </w:rPr>
      </w:pPr>
      <w:r w:rsidRPr="000F4DB8">
        <w:rPr>
          <w:lang w:val="sk-SK"/>
        </w:rPr>
        <w:t xml:space="preserve">                  </w:t>
      </w:r>
      <w:r w:rsidRPr="000F4DB8">
        <w:rPr>
          <w:color w:val="00B0F0"/>
          <w:lang w:val="sk-SK"/>
        </w:rPr>
        <w:t xml:space="preserve">SV.MIKULÁŠ , biskup 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7030A0"/>
          <w:lang w:val="sk-SK"/>
        </w:rPr>
      </w:pPr>
      <w:r w:rsidRPr="000F4DB8">
        <w:rPr>
          <w:lang w:val="sk-SK"/>
        </w:rPr>
        <w:t xml:space="preserve"> 3.týždeň:  </w:t>
      </w:r>
      <w:r w:rsidRPr="000F4DB8">
        <w:rPr>
          <w:color w:val="7030A0"/>
          <w:lang w:val="sk-SK"/>
        </w:rPr>
        <w:t>KÚZELNÝ   ZVONČEK</w:t>
      </w:r>
    </w:p>
    <w:p w:rsidR="00F308B1" w:rsidRPr="000F4DB8" w:rsidRDefault="00F308B1" w:rsidP="00F308B1">
      <w:pPr>
        <w:pStyle w:val="Normlnywebov"/>
        <w:spacing w:after="0" w:line="360" w:lineRule="auto"/>
        <w:rPr>
          <w:color w:val="00B0F0"/>
          <w:lang w:val="sk-SK"/>
        </w:rPr>
      </w:pPr>
      <w:r w:rsidRPr="000F4DB8">
        <w:rPr>
          <w:color w:val="00B0F0"/>
          <w:lang w:val="sk-SK"/>
        </w:rPr>
        <w:t xml:space="preserve">                             ŠTEDRÝ DEŇ- VIANOCE/STRETNUTIE MÁRIE S ALŽBETOU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color w:val="0000FF"/>
          <w:lang w:val="sk-SK"/>
        </w:rPr>
        <w:t xml:space="preserve"> </w:t>
      </w:r>
      <w:r w:rsidRPr="000F4DB8">
        <w:rPr>
          <w:lang w:val="sk-SK"/>
        </w:rPr>
        <w:t xml:space="preserve">4.týždeň:  </w:t>
      </w:r>
      <w:r w:rsidRPr="000F4DB8">
        <w:rPr>
          <w:color w:val="7030A0"/>
          <w:lang w:val="sk-SK"/>
        </w:rPr>
        <w:t>VOŇA VIANOC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B0F0"/>
          <w:lang w:val="sk-SK"/>
        </w:rPr>
      </w:pPr>
      <w:r w:rsidRPr="000F4DB8">
        <w:rPr>
          <w:color w:val="FF0000"/>
          <w:lang w:val="sk-SK"/>
        </w:rPr>
        <w:t xml:space="preserve">                  </w:t>
      </w:r>
      <w:r w:rsidRPr="000F4DB8">
        <w:rPr>
          <w:color w:val="00B0F0"/>
          <w:lang w:val="sk-SK"/>
        </w:rPr>
        <w:t>NARODIL SA SPASITEĽ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00FF"/>
          <w:lang w:val="sk-SK"/>
        </w:rPr>
      </w:pP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00FF"/>
          <w:lang w:val="sk-SK"/>
        </w:rPr>
      </w:pPr>
    </w:p>
    <w:tbl>
      <w:tblPr>
        <w:tblW w:w="10916" w:type="dxa"/>
        <w:tblInd w:w="5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2"/>
        <w:gridCol w:w="66"/>
        <w:gridCol w:w="3519"/>
        <w:gridCol w:w="2085"/>
        <w:gridCol w:w="64"/>
        <w:gridCol w:w="1157"/>
        <w:gridCol w:w="756"/>
        <w:gridCol w:w="7"/>
      </w:tblGrid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color w:val="0000FF"/>
                <w:sz w:val="20"/>
                <w:szCs w:val="20"/>
                <w:lang w:val="sk-SK"/>
              </w:rPr>
              <w:t xml:space="preserve">  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 OBSAHOVÝ ŠTANDARD</w:t>
            </w:r>
          </w:p>
        </w:tc>
        <w:tc>
          <w:tcPr>
            <w:tcW w:w="3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VÝKONOVÝ ŠTANDARD</w:t>
            </w:r>
          </w:p>
        </w:tc>
        <w:tc>
          <w:tcPr>
            <w:tcW w:w="21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KOMPETENCIE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16"/>
                <w:szCs w:val="16"/>
                <w:lang w:val="sk-SK"/>
              </w:rPr>
            </w:pPr>
            <w:r w:rsidRPr="000F4DB8">
              <w:rPr>
                <w:b/>
                <w:bCs/>
                <w:sz w:val="16"/>
                <w:szCs w:val="16"/>
                <w:lang w:val="sk-SK"/>
              </w:rPr>
              <w:t>TEMATICKÝ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16"/>
                <w:szCs w:val="16"/>
                <w:lang w:val="sk-SK"/>
              </w:rPr>
              <w:t xml:space="preserve">  OKRUH</w:t>
            </w: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 Kultúrne dedičstvo sviatky a ich oslavy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Zapojiť sa aktívne do prípravy osláv sviatkov a spoločenských udalostí vrátane udržiavania ľudových tradícií.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Komunikatívne, 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Učebné 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After w:val="2"/>
          <w:wAfter w:w="763" w:type="dxa"/>
          <w:trHeight w:val="848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Umelecké stvárnenie prežívania sviatkov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Vyjadriť rôznymi umeleckými výrazovými prostriedkami pocity, dojmy a zážitky z osláv sviatkov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Učebné,psychomotorické</w:t>
            </w:r>
            <w:proofErr w:type="spellEnd"/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Časové vzťahy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Rozlíšiť časové vzťahy- čo je teraz, dnes , čo bolo včera, čo bude zajtra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 učebné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Priraďovanie, triedenie, usporadúvanie, zostavovanie podľa kritérií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Priradiť, triediť, porovnávať a usporiadať predmety podľa určitých kritérií (farba, tvar, veľkosť)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Rytmizácia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 xml:space="preserve"> riekaniek a piesní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 xml:space="preserve">Rytmizovať ľudové riekanky  detské ľudové a umelé piesne hrou na tele alebo prostredníctvom </w:t>
            </w:r>
            <w:proofErr w:type="spellStart"/>
            <w:r w:rsidRPr="000F4DB8">
              <w:rPr>
                <w:b/>
                <w:sz w:val="20"/>
                <w:szCs w:val="20"/>
                <w:lang w:val="sk-SK"/>
              </w:rPr>
              <w:t>Orffovho</w:t>
            </w:r>
            <w:proofErr w:type="spellEnd"/>
            <w:r w:rsidRPr="000F4DB8">
              <w:rPr>
                <w:b/>
                <w:sz w:val="20"/>
                <w:szCs w:val="20"/>
                <w:lang w:val="sk-SK"/>
              </w:rPr>
              <w:t xml:space="preserve"> inštrumentára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Prednes literárnych útvarov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Zapamätať si a prednášať krátke literárne útvary (básne a riekanky)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Sociálno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>- emocionálne,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Učebné,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Komunikatívne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“Čítanie a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písanie”jednoduchého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 xml:space="preserve"> príbehu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,,Písať” obrázkový list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Sociálno-emocionálne,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Analyticko-syntetické činnosti so slovami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Vedieť sluchom rozlišovať jednotlivé hlásky v slove, ich kvalitu a lokalizáciu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Kognitívne,komunikačné</w:t>
            </w:r>
            <w:proofErr w:type="spellEnd"/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Pasívna a aktívna slovná zásoba v </w:t>
            </w:r>
            <w:proofErr w:type="spellStart"/>
            <w:r>
              <w:rPr>
                <w:sz w:val="20"/>
                <w:szCs w:val="20"/>
                <w:lang w:val="sk-SK"/>
              </w:rPr>
              <w:t>štátnom-slovenskom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jazyku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Používať spisovnú podobu štátneho slovenského jazyka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Kognitívne, komunikatívne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Post</w:t>
            </w:r>
            <w:r w:rsidRPr="000F4DB8">
              <w:rPr>
                <w:sz w:val="20"/>
                <w:szCs w:val="20"/>
                <w:lang w:val="sk-SK"/>
              </w:rPr>
              <w:t>oje k členom rodiny</w:t>
            </w:r>
          </w:p>
          <w:p w:rsidR="00F308B1" w:rsidRPr="000F4DB8" w:rsidRDefault="00F308B1" w:rsidP="005D7A47">
            <w:pPr>
              <w:pStyle w:val="Obsahtabuky"/>
              <w:tabs>
                <w:tab w:val="left" w:pos="2115"/>
              </w:tabs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ab/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Zaujať postoj k členom rodiny vrátane novonarodeného člena rodiny a vyjadriť ho prostredníctvom rôznych umeleckých výrazových prostriedkov.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Komunikatívne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 Sociálne,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Osobnostné 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Umelecké stvárnenie pocitov z počúvania hudby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Stvárniť pocity z počúvania hudby inými umeleckými výrazovými prostriedkami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Sociálno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>- emocionálna, Osobnostná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After w:val="2"/>
          <w:wAfter w:w="763" w:type="dxa"/>
          <w:trHeight w:val="442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Emocionalita v hre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Prejavovať radosť z hry.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Psycho-motorické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Sociálne 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Rôznorodosť hier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 xml:space="preserve">Začať, rozvíjať a dokončiť hru. 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Sociálno-emocionálne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osobnostné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Jemná motorika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Zhotoviť výtvory z rozmanitého materiálu, vrátane odpadového, rôznymi technikami.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Perceptuálno-motorické</w:t>
            </w:r>
            <w:proofErr w:type="spellEnd"/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Kompozičné celky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Tvoriť s využitím fantázie kompozičné celky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Manipulácia s náčiním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 xml:space="preserve">Manipulovať s rôznymi predmetmi, s náčiním </w:t>
            </w:r>
            <w:r w:rsidRPr="000F4DB8">
              <w:rPr>
                <w:b/>
                <w:sz w:val="20"/>
                <w:szCs w:val="20"/>
                <w:lang w:val="sk-SK"/>
              </w:rPr>
              <w:br/>
              <w:t xml:space="preserve">(rukami, nohami, kolenami, hlavou, zdvíhať, nosiť, </w:t>
            </w:r>
            <w:r>
              <w:rPr>
                <w:b/>
                <w:sz w:val="20"/>
                <w:szCs w:val="20"/>
                <w:lang w:val="sk-SK"/>
              </w:rPr>
              <w:t>podávať,</w:t>
            </w:r>
            <w:r w:rsidR="00241A3F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F4DB8">
              <w:rPr>
                <w:b/>
                <w:sz w:val="20"/>
                <w:szCs w:val="20"/>
                <w:lang w:val="sk-SK"/>
              </w:rPr>
              <w:t>gúlať</w:t>
            </w:r>
            <w:proofErr w:type="spellEnd"/>
            <w:r w:rsidRPr="000F4DB8">
              <w:rPr>
                <w:b/>
                <w:sz w:val="20"/>
                <w:szCs w:val="20"/>
                <w:lang w:val="sk-SK"/>
              </w:rPr>
              <w:t>, pohadzovať, odrážať</w:t>
            </w:r>
            <w:r>
              <w:rPr>
                <w:b/>
                <w:sz w:val="20"/>
                <w:szCs w:val="20"/>
                <w:lang w:val="sk-SK"/>
              </w:rPr>
              <w:t>, kopať, driblovať, balansovať</w:t>
            </w:r>
            <w:r w:rsidRPr="000F4DB8">
              <w:rPr>
                <w:b/>
                <w:sz w:val="20"/>
                <w:szCs w:val="20"/>
                <w:lang w:val="sk-SK"/>
              </w:rPr>
              <w:t>)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Perceptuálno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>- motorické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Základné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lokomočné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 xml:space="preserve"> pohyby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 xml:space="preserve">Ovládať základné </w:t>
            </w:r>
            <w:proofErr w:type="spellStart"/>
            <w:r w:rsidRPr="000F4DB8">
              <w:rPr>
                <w:b/>
                <w:sz w:val="20"/>
                <w:szCs w:val="20"/>
                <w:lang w:val="sk-SK"/>
              </w:rPr>
              <w:t>lokom</w:t>
            </w:r>
            <w:r w:rsidR="00241A3F">
              <w:rPr>
                <w:b/>
                <w:sz w:val="20"/>
                <w:szCs w:val="20"/>
                <w:lang w:val="sk-SK"/>
              </w:rPr>
              <w:t>očné</w:t>
            </w:r>
            <w:proofErr w:type="spellEnd"/>
            <w:r w:rsidR="00241A3F">
              <w:rPr>
                <w:b/>
                <w:sz w:val="20"/>
                <w:szCs w:val="20"/>
                <w:lang w:val="sk-SK"/>
              </w:rPr>
              <w:t xml:space="preserve"> pohyby(lezenie, hádzanie) 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Perceptuálno-motorické</w:t>
            </w:r>
            <w:proofErr w:type="spellEnd"/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lastRenderedPageBreak/>
              <w:t>Grafomotorika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Držať správne grafický materiál a používať primeranú intenzitu tlaku na podložku pri používaní rôznych techník.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Perceptuálno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>- motorické,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Učebné,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Psycho-motorické</w:t>
            </w:r>
            <w:proofErr w:type="spellEnd"/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Otužovanie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Otužovať sa prostredníctvom vody, snehu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gridAfter w:val="2"/>
          <w:wAfter w:w="763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Tanec a pohybová improvizácia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Hudobná tvorivosť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Uplatňovať získané schopnosti v pohybovej improvizácii 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podla</w:t>
            </w:r>
            <w:proofErr w:type="spellEnd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 hudby.</w:t>
            </w: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Vyjadriť charakter piesne hrou na detských hudobných nástrojoch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Psycho-motorické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   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After w:val="1"/>
          <w:wAfter w:w="7" w:type="dxa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BOH posiela 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SYNA.Stretnutie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 xml:space="preserve"> Márie s Alžbetou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Poznať príbeh Zvestovania a Navštívenia Alžbety.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9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Ježišovo narodenie ako dar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Vyjadriť jednoduchými slovami vzťah Boha k ľudom</w:t>
            </w:r>
          </w:p>
        </w:tc>
        <w:tc>
          <w:tcPr>
            <w:tcW w:w="2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</w:t>
            </w:r>
          </w:p>
        </w:tc>
        <w:tc>
          <w:tcPr>
            <w:tcW w:w="19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Svätý Mikuláš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BOH posiela SYNA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5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 xml:space="preserve">Objavovať rozmer štedrosti prostredníctvom príkladu </w:t>
            </w:r>
            <w:r w:rsidRPr="000F4DB8">
              <w:rPr>
                <w:b/>
                <w:sz w:val="20"/>
                <w:szCs w:val="20"/>
                <w:lang w:val="sk-SK"/>
              </w:rPr>
              <w:br/>
              <w:t>sv. Mikuláša</w:t>
            </w:r>
          </w:p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Poznať príbeh Narodenia PÁNA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Osobnostné,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Emocionálne</w:t>
            </w:r>
          </w:p>
        </w:tc>
        <w:tc>
          <w:tcPr>
            <w:tcW w:w="19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Očakávanie prisľúbeného Mesiáša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5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Vedieť vysvetliť, ako sa máme pripraviť na Ježišovo narodenie.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Kognitívne, 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Osobnostné </w:t>
            </w:r>
          </w:p>
        </w:tc>
        <w:tc>
          <w:tcPr>
            <w:tcW w:w="19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</w:tbl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00FF"/>
          <w:lang w:val="sk-SK"/>
        </w:rPr>
      </w:pP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00FF"/>
          <w:lang w:val="sk-SK"/>
        </w:rPr>
      </w:pP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00FF"/>
          <w:lang w:val="sk-SK"/>
        </w:rPr>
      </w:pP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00FF"/>
          <w:lang w:val="sk-SK"/>
        </w:rPr>
      </w:pP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00FF"/>
          <w:lang w:val="sk-SK"/>
        </w:rPr>
      </w:pP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00FF"/>
          <w:lang w:val="sk-SK"/>
        </w:rPr>
      </w:pP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00FF"/>
          <w:lang w:val="sk-SK"/>
        </w:rPr>
      </w:pP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00FF"/>
          <w:lang w:val="sk-SK"/>
        </w:rPr>
      </w:pP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00FF"/>
          <w:lang w:val="sk-SK"/>
        </w:rPr>
      </w:pP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00FF"/>
          <w:lang w:val="sk-SK"/>
        </w:rPr>
      </w:pP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00FF"/>
          <w:lang w:val="sk-SK"/>
        </w:rPr>
      </w:pPr>
    </w:p>
    <w:p w:rsidR="00F308B1" w:rsidRDefault="00F308B1" w:rsidP="00F308B1">
      <w:pPr>
        <w:pStyle w:val="Normlnywebov"/>
        <w:spacing w:after="0" w:line="100" w:lineRule="atLeast"/>
        <w:ind w:left="720"/>
        <w:rPr>
          <w:color w:val="0000FF"/>
          <w:lang w:val="sk-SK"/>
        </w:rPr>
      </w:pPr>
    </w:p>
    <w:p w:rsidR="008502C6" w:rsidRPr="000F4DB8" w:rsidRDefault="008502C6" w:rsidP="00F308B1">
      <w:pPr>
        <w:pStyle w:val="Normlnywebov"/>
        <w:spacing w:after="0" w:line="100" w:lineRule="atLeast"/>
        <w:ind w:left="720"/>
        <w:rPr>
          <w:color w:val="0000FF"/>
          <w:lang w:val="sk-S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F308B1" w:rsidRPr="000F4DB8" w:rsidTr="005D7A4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                 STRATÉGIE  VVČ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            UČEBNÉ  ZDROJE</w:t>
            </w:r>
          </w:p>
        </w:tc>
      </w:tr>
      <w:tr w:rsidR="00F308B1" w:rsidRPr="000F4DB8" w:rsidTr="005D7A4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>- Metóda diskutovania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>- Zážitkové učenie - vianočná atmosféra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>- Ceruzkové kreslenie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>- Výtvarná tvorivá činnosť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>- Pozorovanie, rozhovor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>- Spevácke a recitačné činnosti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>- Dramatizácia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FF00FF"/>
                <w:lang w:val="sk-S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>- Básne k Mikulášovi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>- Čaro adventu a Vianoc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 xml:space="preserve">- Obrázkový </w:t>
            </w:r>
            <w:proofErr w:type="spellStart"/>
            <w:r w:rsidRPr="000F4DB8">
              <w:rPr>
                <w:lang w:val="sk-SK"/>
              </w:rPr>
              <w:t>material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>- Pracovné listy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>- Hudobné nahrávky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>- CD prehrávač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>- Knihy, časopisy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 xml:space="preserve">- Detské bábky – </w:t>
            </w:r>
            <w:proofErr w:type="spellStart"/>
            <w:r w:rsidRPr="000F4DB8">
              <w:rPr>
                <w:lang w:val="sk-SK"/>
              </w:rPr>
              <w:t>manušky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>- Detské kostýmy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>- Básne a piesne na jasličkovú pobožnosť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</w:tc>
      </w:tr>
    </w:tbl>
    <w:p w:rsidR="00F308B1" w:rsidRPr="000F4DB8" w:rsidRDefault="00F308B1" w:rsidP="00F308B1">
      <w:pPr>
        <w:pStyle w:val="Normlnywebov"/>
        <w:spacing w:after="0" w:line="100" w:lineRule="atLeast"/>
        <w:jc w:val="center"/>
        <w:rPr>
          <w:color w:val="B2A1C7"/>
          <w:sz w:val="40"/>
          <w:szCs w:val="40"/>
          <w:lang w:val="sk-SK"/>
        </w:rPr>
      </w:pPr>
      <w:r w:rsidRPr="000F4DB8">
        <w:rPr>
          <w:color w:val="B2A1C7"/>
          <w:sz w:val="40"/>
          <w:szCs w:val="40"/>
          <w:lang w:val="sk-SK"/>
        </w:rPr>
        <w:lastRenderedPageBreak/>
        <w:t>JANUÁR</w:t>
      </w:r>
    </w:p>
    <w:p w:rsidR="00F308B1" w:rsidRPr="000F4DB8" w:rsidRDefault="00F308B1" w:rsidP="00F308B1">
      <w:pPr>
        <w:pStyle w:val="Normlnywebov"/>
        <w:spacing w:after="0" w:line="100" w:lineRule="atLeast"/>
        <w:rPr>
          <w:color w:val="FF0000"/>
          <w:sz w:val="28"/>
          <w:szCs w:val="28"/>
          <w:lang w:val="sk-SK"/>
        </w:rPr>
      </w:pPr>
      <w:r w:rsidRPr="000F4DB8">
        <w:rPr>
          <w:sz w:val="20"/>
          <w:szCs w:val="20"/>
          <w:lang w:val="sk-SK"/>
        </w:rPr>
        <w:t xml:space="preserve">OBSAHOVY CELOK: </w:t>
      </w:r>
      <w:r w:rsidRPr="000F4DB8">
        <w:rPr>
          <w:color w:val="7030A0"/>
          <w:sz w:val="28"/>
          <w:szCs w:val="28"/>
          <w:lang w:val="sk-SK"/>
        </w:rPr>
        <w:t>ZEM TÍŠKO SPÍ, NECH JU NIK NEVZBUDÍ</w:t>
      </w:r>
    </w:p>
    <w:p w:rsidR="00F308B1" w:rsidRPr="000F4DB8" w:rsidRDefault="00F308B1" w:rsidP="00F308B1">
      <w:pPr>
        <w:pStyle w:val="Normlnywebov"/>
        <w:spacing w:after="0" w:line="100" w:lineRule="atLeast"/>
        <w:rPr>
          <w:sz w:val="20"/>
          <w:szCs w:val="20"/>
          <w:lang w:val="sk-SK"/>
        </w:rPr>
      </w:pPr>
      <w:r w:rsidRPr="000F4DB8">
        <w:rPr>
          <w:sz w:val="20"/>
          <w:szCs w:val="20"/>
          <w:lang w:val="sk-SK"/>
        </w:rPr>
        <w:t>CHARAKTERISTIKA OBSAHOVÉHO CELKU:</w:t>
      </w:r>
    </w:p>
    <w:p w:rsidR="00F308B1" w:rsidRPr="000F4DB8" w:rsidRDefault="00F308B1" w:rsidP="00F308B1">
      <w:pPr>
        <w:pStyle w:val="Normlnywebov"/>
        <w:spacing w:after="0" w:line="276" w:lineRule="auto"/>
        <w:rPr>
          <w:color w:val="7030A0"/>
          <w:sz w:val="22"/>
          <w:szCs w:val="22"/>
          <w:lang w:val="sk-SK"/>
        </w:rPr>
      </w:pPr>
      <w:r w:rsidRPr="000F4DB8">
        <w:rPr>
          <w:color w:val="7030A0"/>
          <w:sz w:val="22"/>
          <w:szCs w:val="22"/>
          <w:lang w:val="sk-SK"/>
        </w:rPr>
        <w:t>-     Prostredníctvom zážitkového učenia, naučiť sa čo sú to ročné obdobia</w:t>
      </w:r>
    </w:p>
    <w:p w:rsidR="00F308B1" w:rsidRPr="000F4DB8" w:rsidRDefault="00F308B1" w:rsidP="00F308B1">
      <w:pPr>
        <w:pStyle w:val="Normlnywebov"/>
        <w:spacing w:after="0" w:line="276" w:lineRule="auto"/>
        <w:rPr>
          <w:color w:val="7030A0"/>
          <w:sz w:val="22"/>
          <w:szCs w:val="22"/>
          <w:lang w:val="sk-SK"/>
        </w:rPr>
      </w:pPr>
      <w:r w:rsidRPr="000F4DB8">
        <w:rPr>
          <w:color w:val="7030A0"/>
          <w:sz w:val="22"/>
          <w:szCs w:val="22"/>
          <w:lang w:val="sk-SK"/>
        </w:rPr>
        <w:t xml:space="preserve">-     Vštepovať deťom lásku a úctu k prírode, rozvíjať v deťoch základy </w:t>
      </w:r>
      <w:proofErr w:type="spellStart"/>
      <w:r w:rsidRPr="000F4DB8">
        <w:rPr>
          <w:color w:val="7030A0"/>
          <w:sz w:val="22"/>
          <w:szCs w:val="22"/>
          <w:lang w:val="sk-SK"/>
        </w:rPr>
        <w:t>enviromentálneho</w:t>
      </w:r>
      <w:proofErr w:type="spellEnd"/>
      <w:r w:rsidRPr="000F4DB8">
        <w:rPr>
          <w:color w:val="7030A0"/>
          <w:sz w:val="22"/>
          <w:szCs w:val="22"/>
          <w:lang w:val="sk-SK"/>
        </w:rPr>
        <w:t xml:space="preserve"> cítenia</w:t>
      </w:r>
    </w:p>
    <w:p w:rsidR="00F308B1" w:rsidRPr="000F4DB8" w:rsidRDefault="00F308B1" w:rsidP="00F308B1">
      <w:pPr>
        <w:pStyle w:val="Normlnywebov"/>
        <w:numPr>
          <w:ilvl w:val="0"/>
          <w:numId w:val="1"/>
        </w:numPr>
        <w:tabs>
          <w:tab w:val="left" w:pos="360"/>
        </w:tabs>
        <w:spacing w:after="0" w:line="276" w:lineRule="auto"/>
        <w:rPr>
          <w:color w:val="7030A0"/>
          <w:sz w:val="22"/>
          <w:szCs w:val="22"/>
          <w:lang w:val="sk-SK"/>
        </w:rPr>
      </w:pPr>
      <w:r w:rsidRPr="000F4DB8">
        <w:rPr>
          <w:color w:val="7030A0"/>
          <w:sz w:val="22"/>
          <w:szCs w:val="22"/>
          <w:lang w:val="sk-SK"/>
        </w:rPr>
        <w:t>Rozvíjať citlivé vnímanie zmien počasia a typických  znakov zimy</w:t>
      </w:r>
    </w:p>
    <w:p w:rsidR="00F308B1" w:rsidRPr="000F4DB8" w:rsidRDefault="00F308B1" w:rsidP="00F308B1">
      <w:pPr>
        <w:pStyle w:val="Normlnywebov"/>
        <w:numPr>
          <w:ilvl w:val="0"/>
          <w:numId w:val="1"/>
        </w:numPr>
        <w:tabs>
          <w:tab w:val="left" w:pos="360"/>
        </w:tabs>
        <w:spacing w:after="0" w:line="276" w:lineRule="auto"/>
        <w:rPr>
          <w:color w:val="7030A0"/>
          <w:sz w:val="22"/>
          <w:szCs w:val="22"/>
          <w:lang w:val="sk-SK"/>
        </w:rPr>
      </w:pPr>
      <w:r w:rsidRPr="000F4DB8">
        <w:rPr>
          <w:color w:val="7030A0"/>
          <w:sz w:val="22"/>
          <w:szCs w:val="22"/>
          <w:lang w:val="sk-SK"/>
        </w:rPr>
        <w:t>Hodnotiť vzťahy medzi človekom a životným prostredím v jeho okolí</w:t>
      </w:r>
    </w:p>
    <w:p w:rsidR="00F308B1" w:rsidRPr="000F4DB8" w:rsidRDefault="00F308B1" w:rsidP="00F308B1">
      <w:pPr>
        <w:pStyle w:val="Normlnywebov"/>
        <w:numPr>
          <w:ilvl w:val="0"/>
          <w:numId w:val="1"/>
        </w:numPr>
        <w:tabs>
          <w:tab w:val="left" w:pos="360"/>
        </w:tabs>
        <w:spacing w:after="0" w:line="276" w:lineRule="auto"/>
        <w:rPr>
          <w:color w:val="7030A0"/>
          <w:sz w:val="22"/>
          <w:szCs w:val="22"/>
          <w:lang w:val="sk-SK"/>
        </w:rPr>
      </w:pPr>
      <w:r w:rsidRPr="000F4DB8">
        <w:rPr>
          <w:color w:val="7030A0"/>
          <w:sz w:val="22"/>
          <w:szCs w:val="22"/>
          <w:lang w:val="sk-SK"/>
        </w:rPr>
        <w:t>Chápať potrebu ochrany životného prostredia vôbec</w:t>
      </w:r>
    </w:p>
    <w:p w:rsidR="00F308B1" w:rsidRPr="000F4DB8" w:rsidRDefault="00F308B1" w:rsidP="00F308B1">
      <w:pPr>
        <w:pStyle w:val="Normlnywebov"/>
        <w:numPr>
          <w:ilvl w:val="0"/>
          <w:numId w:val="1"/>
        </w:numPr>
        <w:tabs>
          <w:tab w:val="left" w:pos="360"/>
        </w:tabs>
        <w:spacing w:after="0" w:line="276" w:lineRule="auto"/>
        <w:rPr>
          <w:color w:val="7030A0"/>
          <w:sz w:val="22"/>
          <w:szCs w:val="22"/>
          <w:lang w:val="sk-SK"/>
        </w:rPr>
      </w:pPr>
      <w:r w:rsidRPr="000F4DB8">
        <w:rPr>
          <w:color w:val="7030A0"/>
          <w:sz w:val="22"/>
          <w:szCs w:val="22"/>
          <w:lang w:val="sk-SK"/>
        </w:rPr>
        <w:t>Oboznámiť sa s prospešnosťou športovania pre svoje telo a zdravie človeka ...</w:t>
      </w:r>
    </w:p>
    <w:p w:rsidR="00F308B1" w:rsidRPr="000F4DB8" w:rsidRDefault="00F308B1" w:rsidP="00F308B1">
      <w:pPr>
        <w:pStyle w:val="Normlnywebov"/>
        <w:numPr>
          <w:ilvl w:val="0"/>
          <w:numId w:val="1"/>
        </w:numPr>
        <w:tabs>
          <w:tab w:val="left" w:pos="360"/>
        </w:tabs>
        <w:spacing w:after="0" w:line="276" w:lineRule="auto"/>
        <w:rPr>
          <w:color w:val="7030A0"/>
          <w:sz w:val="22"/>
          <w:szCs w:val="22"/>
          <w:lang w:val="sk-SK"/>
        </w:rPr>
      </w:pPr>
      <w:r w:rsidRPr="000F4DB8">
        <w:rPr>
          <w:color w:val="7030A0"/>
          <w:sz w:val="22"/>
          <w:szCs w:val="22"/>
          <w:lang w:val="sk-SK"/>
        </w:rPr>
        <w:t>Spoznať rôzne druhy športov v tomto ročnom období</w:t>
      </w:r>
    </w:p>
    <w:p w:rsidR="00F308B1" w:rsidRPr="000F4DB8" w:rsidRDefault="00F308B1" w:rsidP="00F308B1">
      <w:pPr>
        <w:pStyle w:val="Normlnywebov"/>
        <w:spacing w:after="0" w:line="276" w:lineRule="auto"/>
        <w:rPr>
          <w:color w:val="00B0F0"/>
          <w:sz w:val="30"/>
          <w:szCs w:val="30"/>
          <w:lang w:val="sk-SK"/>
        </w:rPr>
      </w:pPr>
      <w:r w:rsidRPr="000F4DB8">
        <w:rPr>
          <w:sz w:val="20"/>
          <w:szCs w:val="20"/>
          <w:lang w:val="sk-SK"/>
        </w:rPr>
        <w:t>OBSAHOVÝ CELOK: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sz w:val="22"/>
          <w:szCs w:val="22"/>
          <w:lang w:val="sk-SK"/>
        </w:rPr>
        <w:t xml:space="preserve"> 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color w:val="00B0F0"/>
          <w:sz w:val="30"/>
          <w:szCs w:val="30"/>
          <w:lang w:val="sk-SK"/>
        </w:rPr>
        <w:t>PUTUJEME ZA JEŽISKOM</w:t>
      </w:r>
      <w:r w:rsidRPr="000F4DB8">
        <w:rPr>
          <w:color w:val="00B0F0"/>
          <w:sz w:val="30"/>
          <w:szCs w:val="30"/>
          <w:lang w:val="sk-SK"/>
        </w:rPr>
        <w:br/>
        <w:t xml:space="preserve">     -   </w:t>
      </w:r>
      <w:r w:rsidRPr="000F4DB8">
        <w:rPr>
          <w:color w:val="00B0F0"/>
          <w:sz w:val="22"/>
          <w:szCs w:val="22"/>
          <w:lang w:val="sk-SK"/>
        </w:rPr>
        <w:t>Prejaviť radosť z Ježiškovho narodenia</w:t>
      </w:r>
    </w:p>
    <w:p w:rsidR="00F308B1" w:rsidRPr="000F4DB8" w:rsidRDefault="00F308B1" w:rsidP="00F308B1">
      <w:pPr>
        <w:pStyle w:val="Normlnywebov"/>
        <w:numPr>
          <w:ilvl w:val="0"/>
          <w:numId w:val="12"/>
        </w:numPr>
        <w:spacing w:after="0" w:line="276" w:lineRule="auto"/>
        <w:rPr>
          <w:color w:val="00B0F0"/>
          <w:sz w:val="22"/>
          <w:szCs w:val="22"/>
          <w:lang w:val="sk-SK"/>
        </w:rPr>
      </w:pPr>
      <w:r w:rsidRPr="000F4DB8">
        <w:rPr>
          <w:color w:val="00B0F0"/>
          <w:sz w:val="22"/>
          <w:szCs w:val="22"/>
          <w:lang w:val="sk-SK"/>
        </w:rPr>
        <w:t>Spoznávať  život  svätej rodiny a detstvo pána  Ježiša.</w:t>
      </w:r>
    </w:p>
    <w:p w:rsidR="00F308B1" w:rsidRPr="000F4DB8" w:rsidRDefault="00F308B1" w:rsidP="00F308B1">
      <w:pPr>
        <w:pStyle w:val="Normlnywebov"/>
        <w:numPr>
          <w:ilvl w:val="0"/>
          <w:numId w:val="12"/>
        </w:numPr>
        <w:spacing w:after="0" w:line="276" w:lineRule="auto"/>
        <w:rPr>
          <w:color w:val="00B0F0"/>
          <w:sz w:val="22"/>
          <w:szCs w:val="22"/>
          <w:lang w:val="sk-SK"/>
        </w:rPr>
      </w:pPr>
      <w:r w:rsidRPr="000F4DB8">
        <w:rPr>
          <w:color w:val="00B0F0"/>
          <w:sz w:val="22"/>
          <w:szCs w:val="22"/>
          <w:lang w:val="sk-SK"/>
        </w:rPr>
        <w:t>Vyjadriť rôznymi spôsobmi svoje vnútorné prežívanie Vianoc (</w:t>
      </w:r>
      <w:proofErr w:type="spellStart"/>
      <w:r w:rsidRPr="000F4DB8">
        <w:rPr>
          <w:color w:val="00B0F0"/>
          <w:sz w:val="22"/>
          <w:szCs w:val="22"/>
          <w:lang w:val="sk-SK"/>
        </w:rPr>
        <w:t>verbálne,neverbálne,umelecky</w:t>
      </w:r>
      <w:proofErr w:type="spellEnd"/>
      <w:r w:rsidRPr="000F4DB8">
        <w:rPr>
          <w:color w:val="00B0F0"/>
          <w:sz w:val="22"/>
          <w:szCs w:val="22"/>
          <w:lang w:val="sk-SK"/>
        </w:rPr>
        <w:t>, technicky )</w:t>
      </w:r>
    </w:p>
    <w:p w:rsidR="00F308B1" w:rsidRPr="000F4DB8" w:rsidRDefault="00F308B1" w:rsidP="00F308B1">
      <w:pPr>
        <w:pStyle w:val="Normlnywebov"/>
        <w:numPr>
          <w:ilvl w:val="0"/>
          <w:numId w:val="12"/>
        </w:numPr>
        <w:spacing w:after="0" w:line="276" w:lineRule="auto"/>
        <w:rPr>
          <w:color w:val="00B0F0"/>
          <w:sz w:val="22"/>
          <w:szCs w:val="22"/>
          <w:lang w:val="sk-SK"/>
        </w:rPr>
      </w:pPr>
      <w:r w:rsidRPr="000F4DB8">
        <w:rPr>
          <w:color w:val="00B0F0"/>
          <w:sz w:val="22"/>
          <w:szCs w:val="22"/>
          <w:lang w:val="sk-SK"/>
        </w:rPr>
        <w:t>Oboznámiť sa s tajomstvom zázračnej hviezdy</w:t>
      </w:r>
    </w:p>
    <w:p w:rsidR="00F308B1" w:rsidRPr="000F4DB8" w:rsidRDefault="00F308B1" w:rsidP="00F308B1">
      <w:pPr>
        <w:pStyle w:val="Normlnywebov"/>
        <w:numPr>
          <w:ilvl w:val="0"/>
          <w:numId w:val="12"/>
        </w:numPr>
        <w:spacing w:after="0" w:line="276" w:lineRule="auto"/>
        <w:rPr>
          <w:color w:val="00B0F0"/>
          <w:sz w:val="22"/>
          <w:szCs w:val="22"/>
          <w:lang w:val="sk-SK"/>
        </w:rPr>
      </w:pPr>
      <w:r w:rsidRPr="000F4DB8">
        <w:rPr>
          <w:color w:val="00B0F0"/>
          <w:sz w:val="22"/>
          <w:szCs w:val="22"/>
          <w:lang w:val="sk-SK"/>
        </w:rPr>
        <w:t>Modliť sa za bábätká i tie nenarodené.</w:t>
      </w:r>
    </w:p>
    <w:p w:rsidR="00F308B1" w:rsidRPr="000F4DB8" w:rsidRDefault="00F308B1" w:rsidP="00F308B1">
      <w:pPr>
        <w:pStyle w:val="Normlnywebov"/>
        <w:numPr>
          <w:ilvl w:val="0"/>
          <w:numId w:val="12"/>
        </w:numPr>
        <w:spacing w:after="0" w:line="276" w:lineRule="auto"/>
        <w:rPr>
          <w:color w:val="00B0F0"/>
          <w:sz w:val="22"/>
          <w:szCs w:val="22"/>
          <w:lang w:val="sk-SK"/>
        </w:rPr>
      </w:pPr>
      <w:r w:rsidRPr="000F4DB8">
        <w:rPr>
          <w:color w:val="00B0F0"/>
          <w:sz w:val="22"/>
          <w:szCs w:val="22"/>
          <w:lang w:val="sk-SK"/>
        </w:rPr>
        <w:t>Spoznať zmysel Svätého krstu.</w:t>
      </w:r>
    </w:p>
    <w:p w:rsidR="00F308B1" w:rsidRPr="000F4DB8" w:rsidRDefault="00F308B1" w:rsidP="00F308B1">
      <w:pPr>
        <w:pStyle w:val="Normlnywebov"/>
        <w:spacing w:after="0" w:line="100" w:lineRule="atLeast"/>
        <w:rPr>
          <w:color w:val="8064A2"/>
          <w:lang w:val="sk-SK"/>
        </w:rPr>
      </w:pPr>
      <w:r w:rsidRPr="000F4DB8">
        <w:rPr>
          <w:color w:val="0000FF"/>
          <w:sz w:val="22"/>
          <w:szCs w:val="22"/>
          <w:lang w:val="sk-SK"/>
        </w:rPr>
        <w:t xml:space="preserve">.             </w:t>
      </w:r>
      <w:r w:rsidRPr="000F4DB8">
        <w:rPr>
          <w:lang w:val="sk-SK"/>
        </w:rPr>
        <w:t xml:space="preserve"> 1.týždeň:  </w:t>
      </w:r>
      <w:r w:rsidRPr="000F4DB8">
        <w:rPr>
          <w:color w:val="7030A0"/>
          <w:lang w:val="sk-SK"/>
        </w:rPr>
        <w:t>V KRÁĽOVSTVE PANI ZIMY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B0F0"/>
          <w:lang w:val="sk-SK"/>
        </w:rPr>
      </w:pPr>
      <w:r w:rsidRPr="000F4DB8">
        <w:rPr>
          <w:lang w:val="sk-SK"/>
        </w:rPr>
        <w:t xml:space="preserve">                  </w:t>
      </w:r>
      <w:r w:rsidRPr="000F4DB8">
        <w:rPr>
          <w:color w:val="00B0F0"/>
          <w:lang w:val="sk-SK"/>
        </w:rPr>
        <w:t>JEŽIŠKO MALIČKÝ, ČOŽE TI DÁME …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7030A0"/>
          <w:lang w:val="sk-SK"/>
        </w:rPr>
      </w:pPr>
      <w:r w:rsidRPr="000F4DB8">
        <w:rPr>
          <w:lang w:val="sk-SK"/>
        </w:rPr>
        <w:t xml:space="preserve"> 2.týždeň:   </w:t>
      </w:r>
      <w:r w:rsidRPr="000F4DB8">
        <w:rPr>
          <w:color w:val="7030A0"/>
          <w:lang w:val="sk-SK"/>
        </w:rPr>
        <w:t>ZIMNÉ  ŠPORTY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8064A2"/>
          <w:lang w:val="sk-SK"/>
        </w:rPr>
      </w:pPr>
      <w:r w:rsidRPr="000F4DB8">
        <w:rPr>
          <w:color w:val="00B0F0"/>
          <w:lang w:val="sk-SK"/>
        </w:rPr>
        <w:t xml:space="preserve">                  ZÁZRAČNÁ HVIEZDA</w:t>
      </w:r>
    </w:p>
    <w:p w:rsidR="00F308B1" w:rsidRPr="000F4DB8" w:rsidRDefault="00F308B1" w:rsidP="00F308B1">
      <w:pPr>
        <w:pStyle w:val="Normlnywebov"/>
        <w:spacing w:after="0" w:line="100" w:lineRule="atLeast"/>
        <w:rPr>
          <w:color w:val="FF0000"/>
          <w:lang w:val="sk-SK"/>
        </w:rPr>
      </w:pPr>
      <w:r w:rsidRPr="000F4DB8">
        <w:rPr>
          <w:color w:val="FF0000"/>
          <w:lang w:val="sk-SK"/>
        </w:rPr>
        <w:t xml:space="preserve">            </w:t>
      </w:r>
      <w:r w:rsidRPr="000F4DB8">
        <w:rPr>
          <w:lang w:val="sk-SK"/>
        </w:rPr>
        <w:t xml:space="preserve"> 3.týždeň:  </w:t>
      </w:r>
      <w:r w:rsidRPr="000F4DB8">
        <w:rPr>
          <w:color w:val="7030A0"/>
          <w:lang w:val="sk-SK"/>
        </w:rPr>
        <w:t>ZVIERATÁ V ZIME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B0F0"/>
          <w:lang w:val="sk-SK"/>
        </w:rPr>
      </w:pPr>
      <w:r w:rsidRPr="000F4DB8">
        <w:rPr>
          <w:color w:val="FF0000"/>
          <w:lang w:val="sk-SK"/>
        </w:rPr>
        <w:t xml:space="preserve">                 </w:t>
      </w:r>
      <w:r w:rsidRPr="000F4DB8">
        <w:rPr>
          <w:color w:val="0000FF"/>
          <w:lang w:val="sk-SK"/>
        </w:rPr>
        <w:t xml:space="preserve"> </w:t>
      </w:r>
      <w:r w:rsidRPr="000F4DB8">
        <w:rPr>
          <w:color w:val="00B0F0"/>
          <w:lang w:val="sk-SK"/>
        </w:rPr>
        <w:t>KRST PÁNA JEŽIŠA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7030A0"/>
          <w:lang w:val="sk-SK"/>
        </w:rPr>
      </w:pPr>
      <w:r w:rsidRPr="000F4DB8">
        <w:rPr>
          <w:lang w:val="sk-SK"/>
        </w:rPr>
        <w:t xml:space="preserve"> 4.týždeň:  </w:t>
      </w:r>
      <w:r w:rsidRPr="000F4DB8">
        <w:rPr>
          <w:color w:val="7030A0"/>
          <w:lang w:val="sk-SK"/>
        </w:rPr>
        <w:t>BIELA PANI ZIMA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FF950E"/>
          <w:sz w:val="40"/>
          <w:szCs w:val="40"/>
          <w:lang w:val="sk-SK"/>
        </w:rPr>
      </w:pPr>
      <w:r w:rsidRPr="000F4DB8">
        <w:rPr>
          <w:color w:val="7030A0"/>
          <w:lang w:val="sk-SK"/>
        </w:rPr>
        <w:t xml:space="preserve">                  </w:t>
      </w:r>
      <w:r w:rsidRPr="000F4DB8">
        <w:rPr>
          <w:color w:val="00B0F0"/>
          <w:lang w:val="sk-SK"/>
        </w:rPr>
        <w:t>ŽIVOT SVÄTEJ RODINY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9"/>
        <w:gridCol w:w="15"/>
        <w:gridCol w:w="1444"/>
        <w:gridCol w:w="1886"/>
        <w:gridCol w:w="1660"/>
        <w:gridCol w:w="35"/>
        <w:gridCol w:w="1238"/>
      </w:tblGrid>
      <w:tr w:rsidR="00F308B1" w:rsidRPr="000F4DB8" w:rsidTr="005D7A47">
        <w:tc>
          <w:tcPr>
            <w:tcW w:w="33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  <w:r w:rsidRPr="000F4DB8">
              <w:rPr>
                <w:b/>
                <w:bCs/>
                <w:lang w:val="sk-SK"/>
              </w:rPr>
              <w:t xml:space="preserve">  OBSAHOVÝ ŠTANDARD</w:t>
            </w:r>
          </w:p>
        </w:tc>
        <w:tc>
          <w:tcPr>
            <w:tcW w:w="33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6"/>
                <w:szCs w:val="26"/>
                <w:lang w:val="sk-SK"/>
              </w:rPr>
            </w:pPr>
            <w:r w:rsidRPr="000F4DB8">
              <w:rPr>
                <w:b/>
                <w:bCs/>
                <w:lang w:val="sk-SK"/>
              </w:rPr>
              <w:t xml:space="preserve"> </w:t>
            </w:r>
            <w:r w:rsidRPr="000F4DB8">
              <w:rPr>
                <w:b/>
                <w:bCs/>
                <w:sz w:val="26"/>
                <w:szCs w:val="26"/>
                <w:lang w:val="sk-SK"/>
              </w:rPr>
              <w:t>VÝKONOVÝ ŠTANDARD</w:t>
            </w:r>
          </w:p>
        </w:tc>
        <w:tc>
          <w:tcPr>
            <w:tcW w:w="16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KOMPETENCIE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TEMATICÝ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 OKRUH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Ročné obdobia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Vizuomotorika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 xml:space="preserve"> 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Rozlíšiť podľa typických znakov ročné obdobia.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Kresliť uvoľnenou rukou plynulo a smelo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Učebné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Kognitívne    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Príroda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Rovinné a priestorové geometrické tvary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 xml:space="preserve">Poznať, rozlíšiť, priradiť, triediť a určiť niektoré rovinné geometrické tvary.(kruh, štvorec, trojuholník, </w:t>
            </w:r>
            <w:proofErr w:type="spellStart"/>
            <w:r w:rsidRPr="000F4DB8">
              <w:rPr>
                <w:b/>
                <w:sz w:val="20"/>
                <w:szCs w:val="20"/>
                <w:lang w:val="sk-SK"/>
              </w:rPr>
              <w:t>obdlžnik</w:t>
            </w:r>
            <w:proofErr w:type="spellEnd"/>
            <w:r w:rsidRPr="000F4DB8">
              <w:rPr>
                <w:b/>
                <w:sz w:val="20"/>
                <w:szCs w:val="20"/>
                <w:lang w:val="sk-SK"/>
              </w:rPr>
              <w:t>, ovál, hviezda)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Číselný rad</w:t>
            </w: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Priradiť číslo(nie číslicu) k danému počtu predmetov od 1-10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Kognitívna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Detsk</w:t>
            </w:r>
            <w:r>
              <w:rPr>
                <w:sz w:val="20"/>
                <w:szCs w:val="20"/>
                <w:lang w:val="sk-SK"/>
              </w:rPr>
              <w:t>á ľudová a autorská poézia a pró</w:t>
            </w:r>
            <w:r w:rsidRPr="000F4DB8">
              <w:rPr>
                <w:sz w:val="20"/>
                <w:szCs w:val="20"/>
                <w:lang w:val="sk-SK"/>
              </w:rPr>
              <w:t>za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 xml:space="preserve">Počúvať s porozumením a citovým zaangažovaním detskú </w:t>
            </w:r>
            <w:proofErr w:type="spellStart"/>
            <w:r w:rsidRPr="000F4DB8">
              <w:rPr>
                <w:b/>
                <w:sz w:val="20"/>
                <w:szCs w:val="20"/>
                <w:lang w:val="sk-SK"/>
              </w:rPr>
              <w:t>ludovú</w:t>
            </w:r>
            <w:proofErr w:type="spellEnd"/>
            <w:r w:rsidRPr="000F4DB8">
              <w:rPr>
                <w:b/>
                <w:sz w:val="20"/>
                <w:szCs w:val="20"/>
                <w:lang w:val="sk-SK"/>
              </w:rPr>
              <w:t xml:space="preserve"> a autorskú poéziu , rozprávky a príbehy.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Komunikatívne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Spisovná reč</w:t>
            </w: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Uplatňovať spisovnú podobu materinského jazyka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Komunikatívne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Psycho-motorické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,,Čítanie” a,, písanie” jednoduchého príbehu</w:t>
            </w: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,,Čítať” kreslený príbeh  obrázkový seriál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Zvieratá a živočíchy 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 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Poznať, rozlíšiť a určiť na základe priameho, alebo sprostredkovaného pozorovania niektoré lesné zvieratá a voľne žijúce živočíchy.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komunikatívne 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Zvieratá a živočíchy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Zaujať pozitívny postoj k zvieracej ríši.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Kognitívne 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trHeight w:val="676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Rastlinná a živočíšna ríša</w:t>
            </w: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Určiť niektoré pozorovateľné spojitosti medzi rastlinnou a živočíšnou ríšou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Elementárne základy práce s počítačom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Zvládnuť na základe nápodoby a slovných inštrukcií dospelého na elementárnej úrovni prácu s počítačom – pracovať s detskými edukačnými programami.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8502C6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02C6" w:rsidRPr="000F4DB8" w:rsidRDefault="008502C6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Technická tvorivosť</w:t>
            </w: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02C6" w:rsidRPr="000F4DB8" w:rsidRDefault="008502C6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Zhotoviť výtvory zo skladačiek a stavebníc z rôzneho materiálu postupne od väčších dielcov až po drobné dieliky podľa vlastnej fantázie a podľa predlohy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02C6" w:rsidRPr="000F4DB8" w:rsidRDefault="008502C6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02C6" w:rsidRPr="000F4DB8" w:rsidRDefault="008502C6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8502C6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02C6" w:rsidRDefault="008502C6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Pravidlá, rešpektovanie a spolupráca</w:t>
            </w: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02C6" w:rsidRDefault="008502C6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Dodržiavať zvolené pravidlá, spolupracovať, rešpektovať ostatných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02C6" w:rsidRDefault="008502C6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Osobnostné, sociálne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02C6" w:rsidRDefault="008502C6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Pohyb ako prostriedok upevňovania zdravia</w:t>
            </w: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Zaujať adekvátne postoje k pohybu a športovým aktivitám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Percoptuálno-motorické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1D0452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D0452" w:rsidRPr="000F4DB8" w:rsidRDefault="001D0452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Zásady ochrany vlastného zdravia</w:t>
            </w: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D0452" w:rsidRPr="000F4DB8" w:rsidRDefault="001D0452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Dodržať zásady ochrany zdravia( s pomocou dospelých)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D0452" w:rsidRPr="000F4DB8" w:rsidRDefault="001D0452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Osobnostné, sociálne, </w:t>
            </w:r>
            <w:proofErr w:type="spellStart"/>
            <w:r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452" w:rsidRPr="000F4DB8" w:rsidRDefault="001D0452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lastRenderedPageBreak/>
              <w:t>Ľudské telo</w:t>
            </w:r>
          </w:p>
          <w:p w:rsidR="00F308B1" w:rsidRPr="000F4DB8" w:rsidRDefault="00F308B1" w:rsidP="005D7A47">
            <w:pPr>
              <w:pStyle w:val="Zkladntext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Prejaviť pozitívne postoje 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k svojmu telu a vyjadriť ich prostredníctvom rôznych umeleckých výrazových prostriedkov.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Psycho-motorické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 xml:space="preserve"> Osobnostné   </w:t>
            </w: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Plošné a priestorové výtvarné stvárňovanie</w:t>
            </w: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Kresliť maľ</w:t>
            </w:r>
            <w:r w:rsidRPr="000F4DB8">
              <w:rPr>
                <w:b/>
                <w:sz w:val="20"/>
                <w:szCs w:val="20"/>
                <w:lang w:val="sk-SK"/>
              </w:rPr>
              <w:t>ovať, modelovať priestorovo zobrazovať ľudskú postavu.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Špeciálne pohybové zručnosti a schopnosti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Zvládnuť na elementárnej úrovni špeciálne pohybové zručnosti a schopnosti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Orientácia v priestore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 xml:space="preserve">Orientovať sa v priestore </w:t>
            </w:r>
            <w:r w:rsidRPr="000F4DB8">
              <w:rPr>
                <w:b/>
                <w:sz w:val="20"/>
                <w:szCs w:val="20"/>
                <w:lang w:val="sk-SK"/>
              </w:rPr>
              <w:br/>
              <w:t>(vo vzťahu k vlastnej osobe)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Obhajovanie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vlasntého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 xml:space="preserve"> stanoviska v konflikte</w:t>
            </w: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Obhajovať nenásilne vlastné stanovisko v prípade vzniku konfliktu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Osobnostné,sociálne</w:t>
            </w:r>
            <w:proofErr w:type="spellEnd"/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Experimentovanie s farbami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Experimentovať s vlastnosťami farieb a uplatňovať ich tvorivé variácie.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Sociálne,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Psycho-motorické</w:t>
            </w:r>
            <w:proofErr w:type="spellEnd"/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Súlad pohybu , hudby a textu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 xml:space="preserve">Zladiť pohybovú a hudobnú stránku v </w:t>
            </w:r>
            <w:proofErr w:type="spellStart"/>
            <w:r w:rsidRPr="000F4DB8">
              <w:rPr>
                <w:b/>
                <w:sz w:val="20"/>
                <w:szCs w:val="20"/>
                <w:lang w:val="sk-SK"/>
              </w:rPr>
              <w:t>hudobno</w:t>
            </w:r>
            <w:proofErr w:type="spellEnd"/>
            <w:r w:rsidRPr="000F4DB8">
              <w:rPr>
                <w:b/>
                <w:sz w:val="20"/>
                <w:szCs w:val="20"/>
                <w:lang w:val="sk-SK"/>
              </w:rPr>
              <w:t xml:space="preserve"> pohybovej hre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>,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osobnostné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trHeight w:val="1055"/>
        </w:trPr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Farby, farebná rozmanitosť vo vlastných produktoch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4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Uplatňovať na základe vlastného pozorovania farebnú rozmanitosť vo výtvarných, pracovných, technických produktoch.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Kognitívne, 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Pohyb v prírode</w:t>
            </w:r>
          </w:p>
        </w:tc>
        <w:tc>
          <w:tcPr>
            <w:tcW w:w="334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Pohybovať sa v rôznom prostredí (sneh, ľad) bez strachu a zábran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Osobnostné </w:t>
            </w: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Príroda </w:t>
            </w:r>
          </w:p>
        </w:tc>
      </w:tr>
      <w:tr w:rsidR="00F308B1" w:rsidRPr="000F4DB8" w:rsidTr="005D7A47"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JEŽIŠ ako dieťa počúva Jozefa a Máriu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4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Spoznávať príbehy zo života Svätej rodiny počúvaním príbehov z detstva Ježiša – Ježiš v chráme.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Boh posiela Syna.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4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Prakticky prejavovať svoju lásku k Ježiškovi dobrými skutkami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osobnostné</w:t>
            </w: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trHeight w:val="1788"/>
        </w:trPr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Ježišovo narodenie ako dar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4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 xml:space="preserve">Tešiť sa z bábätiek v </w:t>
            </w:r>
            <w:proofErr w:type="spellStart"/>
            <w:r w:rsidRPr="000F4DB8">
              <w:rPr>
                <w:b/>
                <w:sz w:val="20"/>
                <w:szCs w:val="20"/>
                <w:lang w:val="sk-SK"/>
              </w:rPr>
              <w:t>škôlkárskej</w:t>
            </w:r>
            <w:proofErr w:type="spellEnd"/>
            <w:r w:rsidRPr="000F4DB8">
              <w:rPr>
                <w:b/>
                <w:sz w:val="20"/>
                <w:szCs w:val="20"/>
                <w:lang w:val="sk-SK"/>
              </w:rPr>
              <w:t xml:space="preserve"> rodine a svoje pocity vyjadriť v hre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Sociálne,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Osobnostné </w:t>
            </w: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c>
          <w:tcPr>
            <w:tcW w:w="48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CC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  </w:t>
            </w: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              STRATÉGIE  VVČ</w:t>
            </w:r>
          </w:p>
        </w:tc>
        <w:tc>
          <w:tcPr>
            <w:tcW w:w="48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CC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lastRenderedPageBreak/>
              <w:t xml:space="preserve">            </w:t>
            </w: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4110CC" w:rsidRDefault="004110CC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UČEBNÉ  ZDROJE</w:t>
            </w:r>
          </w:p>
        </w:tc>
      </w:tr>
      <w:tr w:rsidR="00F308B1" w:rsidRPr="000F4DB8" w:rsidTr="005D7A47">
        <w:tc>
          <w:tcPr>
            <w:tcW w:w="4818" w:type="dxa"/>
            <w:gridSpan w:val="3"/>
            <w:tcBorders>
              <w:lef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metóda diskutovania /</w:t>
            </w:r>
            <w:proofErr w:type="spellStart"/>
            <w:r w:rsidRPr="000F4DB8">
              <w:rPr>
                <w:lang w:val="sk-SK"/>
              </w:rPr>
              <w:t>brainstorming</w:t>
            </w:r>
            <w:proofErr w:type="spellEnd"/>
            <w:r w:rsidRPr="000F4DB8">
              <w:rPr>
                <w:lang w:val="sk-SK"/>
              </w:rPr>
              <w:t>/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manipulácia s predmetmi a obrázkami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maľované čítanie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zážitkové učenie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ceruzkové kreslenie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výtvarná tvorivá činnosť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pozorovanie, rozhovor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spevácke činnosti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dramatizácia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</w:tc>
        <w:tc>
          <w:tcPr>
            <w:tcW w:w="4819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 xml:space="preserve">       - básne a piesne na 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 xml:space="preserve">         jasličkovú   pobožnosť</w:t>
            </w:r>
          </w:p>
          <w:p w:rsidR="00F308B1" w:rsidRPr="000F4DB8" w:rsidRDefault="00F308B1" w:rsidP="005D7A47">
            <w:pPr>
              <w:pStyle w:val="Obsahtabuky"/>
              <w:spacing w:after="119"/>
              <w:rPr>
                <w:lang w:val="sk-SK"/>
              </w:rPr>
            </w:pPr>
            <w:r w:rsidRPr="000F4DB8">
              <w:rPr>
                <w:lang w:val="sk-SK"/>
              </w:rPr>
              <w:br/>
              <w:t xml:space="preserve">       - obrázky na danú tému</w:t>
            </w:r>
          </w:p>
          <w:p w:rsidR="00F308B1" w:rsidRPr="000F4DB8" w:rsidRDefault="00F308B1" w:rsidP="005D7A47">
            <w:pPr>
              <w:pStyle w:val="Obsahtabuky"/>
              <w:spacing w:after="119"/>
              <w:rPr>
                <w:lang w:val="sk-SK"/>
              </w:rPr>
            </w:pPr>
            <w:r w:rsidRPr="000F4DB8">
              <w:rPr>
                <w:lang w:val="sk-SK"/>
              </w:rPr>
              <w:t xml:space="preserve">       - výtvarný a iný technický materiál</w:t>
            </w:r>
          </w:p>
          <w:p w:rsidR="00F308B1" w:rsidRPr="000F4DB8" w:rsidRDefault="00F308B1" w:rsidP="005D7A47">
            <w:pPr>
              <w:pStyle w:val="Obsahtabuky"/>
              <w:spacing w:after="119"/>
              <w:rPr>
                <w:lang w:val="sk-SK"/>
              </w:rPr>
            </w:pPr>
            <w:r w:rsidRPr="000F4DB8">
              <w:rPr>
                <w:lang w:val="sk-SK"/>
              </w:rPr>
              <w:t xml:space="preserve">       - detské kostýmy</w:t>
            </w:r>
          </w:p>
          <w:p w:rsidR="00F308B1" w:rsidRPr="000F4DB8" w:rsidRDefault="00F308B1" w:rsidP="005D7A47">
            <w:pPr>
              <w:pStyle w:val="Obsahtabuky"/>
              <w:spacing w:after="119"/>
              <w:rPr>
                <w:lang w:val="sk-SK"/>
              </w:rPr>
            </w:pPr>
            <w:r w:rsidRPr="000F4DB8">
              <w:rPr>
                <w:lang w:val="sk-SK"/>
              </w:rPr>
              <w:t xml:space="preserve">        - CD prehrávač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 xml:space="preserve">        - </w:t>
            </w:r>
            <w:proofErr w:type="spellStart"/>
            <w:r w:rsidRPr="000F4DB8">
              <w:rPr>
                <w:lang w:val="sk-SK"/>
              </w:rPr>
              <w:t>knihy,časopisy</w:t>
            </w:r>
            <w:proofErr w:type="spellEnd"/>
            <w:r w:rsidRPr="000F4DB8">
              <w:rPr>
                <w:lang w:val="sk-SK"/>
              </w:rPr>
              <w:t xml:space="preserve"> a iné zdroje 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 xml:space="preserve">          na získavanie nových informácií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 xml:space="preserve">        - geometrické tvary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 xml:space="preserve">        - sane a lopaty             </w:t>
            </w:r>
          </w:p>
        </w:tc>
      </w:tr>
      <w:tr w:rsidR="00F308B1" w:rsidRPr="000F4DB8" w:rsidTr="005D7A47">
        <w:tc>
          <w:tcPr>
            <w:tcW w:w="481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</w:tc>
        <w:tc>
          <w:tcPr>
            <w:tcW w:w="481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</w:tc>
      </w:tr>
    </w:tbl>
    <w:p w:rsidR="00F308B1" w:rsidRPr="000F4DB8" w:rsidRDefault="00F308B1" w:rsidP="00F308B1">
      <w:pPr>
        <w:spacing w:before="280" w:line="360" w:lineRule="auto"/>
        <w:jc w:val="center"/>
        <w:rPr>
          <w:color w:val="FF950E"/>
          <w:sz w:val="40"/>
          <w:szCs w:val="40"/>
          <w:lang w:val="sk-SK"/>
        </w:rPr>
      </w:pPr>
    </w:p>
    <w:p w:rsidR="00F308B1" w:rsidRPr="000F4DB8" w:rsidRDefault="00F308B1" w:rsidP="00F308B1">
      <w:pPr>
        <w:spacing w:before="280" w:line="360" w:lineRule="auto"/>
        <w:jc w:val="center"/>
        <w:rPr>
          <w:color w:val="B2A1C7"/>
          <w:sz w:val="40"/>
          <w:szCs w:val="40"/>
          <w:lang w:val="sk-SK"/>
        </w:rPr>
      </w:pPr>
      <w:r w:rsidRPr="000F4DB8">
        <w:rPr>
          <w:color w:val="B2A1C7"/>
          <w:sz w:val="40"/>
          <w:szCs w:val="40"/>
          <w:lang w:val="sk-SK"/>
        </w:rPr>
        <w:lastRenderedPageBreak/>
        <w:t xml:space="preserve">FEBRUÁR </w:t>
      </w:r>
    </w:p>
    <w:p w:rsidR="00F308B1" w:rsidRPr="000F4DB8" w:rsidRDefault="00F308B1" w:rsidP="00F308B1">
      <w:pPr>
        <w:pStyle w:val="Normlnywebov"/>
        <w:spacing w:after="0" w:line="360" w:lineRule="auto"/>
        <w:rPr>
          <w:color w:val="FF0000"/>
          <w:sz w:val="30"/>
          <w:szCs w:val="30"/>
          <w:lang w:val="sk-SK"/>
        </w:rPr>
      </w:pPr>
      <w:r w:rsidRPr="000F4DB8">
        <w:rPr>
          <w:sz w:val="20"/>
          <w:szCs w:val="20"/>
          <w:lang w:val="sk-SK"/>
        </w:rPr>
        <w:t>OBSAHOVÝ CELOK: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color w:val="FF950E"/>
          <w:sz w:val="30"/>
          <w:szCs w:val="30"/>
          <w:lang w:val="sk-SK"/>
        </w:rPr>
        <w:t xml:space="preserve"> </w:t>
      </w:r>
      <w:r w:rsidRPr="000F4DB8">
        <w:rPr>
          <w:color w:val="7030A0"/>
          <w:sz w:val="30"/>
          <w:szCs w:val="30"/>
          <w:lang w:val="sk-SK"/>
        </w:rPr>
        <w:t>ZIMA, ZIMA DETIČKY – OZIABAJÚ RUČIČKY</w:t>
      </w:r>
    </w:p>
    <w:p w:rsidR="00F308B1" w:rsidRPr="000F4DB8" w:rsidRDefault="00F308B1" w:rsidP="00F308B1">
      <w:pPr>
        <w:pStyle w:val="Normlnywebov"/>
        <w:spacing w:after="0" w:line="100" w:lineRule="atLeast"/>
        <w:rPr>
          <w:sz w:val="20"/>
          <w:szCs w:val="20"/>
          <w:lang w:val="sk-SK"/>
        </w:rPr>
      </w:pPr>
      <w:r w:rsidRPr="000F4DB8">
        <w:rPr>
          <w:sz w:val="20"/>
          <w:szCs w:val="20"/>
          <w:lang w:val="sk-SK"/>
        </w:rPr>
        <w:t>CHARAKTERISTIKA OBSAHOVÉHO CELKU:</w:t>
      </w:r>
    </w:p>
    <w:p w:rsidR="00F308B1" w:rsidRPr="000F4DB8" w:rsidRDefault="00F308B1" w:rsidP="00F308B1">
      <w:pPr>
        <w:pStyle w:val="Normlnywebov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7030A0"/>
          <w:sz w:val="22"/>
          <w:szCs w:val="22"/>
          <w:lang w:val="sk-SK"/>
        </w:rPr>
      </w:pPr>
      <w:r w:rsidRPr="000F4DB8">
        <w:rPr>
          <w:color w:val="7030A0"/>
          <w:sz w:val="22"/>
          <w:szCs w:val="22"/>
          <w:lang w:val="sk-SK"/>
        </w:rPr>
        <w:t xml:space="preserve">Vnímať zmeny v prírode, v počasí počas zimy.  </w:t>
      </w:r>
    </w:p>
    <w:p w:rsidR="00F308B1" w:rsidRPr="000F4DB8" w:rsidRDefault="00F308B1" w:rsidP="00F308B1">
      <w:pPr>
        <w:pStyle w:val="Normlnywebov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7030A0"/>
          <w:sz w:val="22"/>
          <w:szCs w:val="22"/>
          <w:lang w:val="sk-SK"/>
        </w:rPr>
      </w:pPr>
      <w:r w:rsidRPr="000F4DB8">
        <w:rPr>
          <w:color w:val="7030A0"/>
          <w:sz w:val="22"/>
          <w:szCs w:val="22"/>
          <w:lang w:val="sk-SK"/>
        </w:rPr>
        <w:t>Rozvíjať detskú fantáziu, obrazotvornosť a tvorivosť.</w:t>
      </w:r>
    </w:p>
    <w:p w:rsidR="00F308B1" w:rsidRPr="000F4DB8" w:rsidRDefault="00F308B1" w:rsidP="00F308B1">
      <w:pPr>
        <w:pStyle w:val="Normlnywebov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7030A0"/>
          <w:sz w:val="22"/>
          <w:szCs w:val="22"/>
          <w:lang w:val="sk-SK"/>
        </w:rPr>
      </w:pPr>
      <w:r w:rsidRPr="000F4DB8">
        <w:rPr>
          <w:color w:val="7030A0"/>
          <w:sz w:val="22"/>
          <w:szCs w:val="22"/>
          <w:lang w:val="sk-SK"/>
        </w:rPr>
        <w:t xml:space="preserve">Prehlbovať povedomie detí o kultúrnych </w:t>
      </w:r>
      <w:proofErr w:type="spellStart"/>
      <w:r w:rsidRPr="000F4DB8">
        <w:rPr>
          <w:color w:val="7030A0"/>
          <w:sz w:val="22"/>
          <w:szCs w:val="22"/>
          <w:lang w:val="sk-SK"/>
        </w:rPr>
        <w:t>tradíciach</w:t>
      </w:r>
      <w:proofErr w:type="spellEnd"/>
      <w:r w:rsidRPr="000F4DB8">
        <w:rPr>
          <w:color w:val="7030A0"/>
          <w:sz w:val="22"/>
          <w:szCs w:val="22"/>
          <w:lang w:val="sk-SK"/>
        </w:rPr>
        <w:t xml:space="preserve">. </w:t>
      </w:r>
    </w:p>
    <w:p w:rsidR="00F308B1" w:rsidRPr="000F4DB8" w:rsidRDefault="00F308B1" w:rsidP="00F308B1">
      <w:pPr>
        <w:pStyle w:val="Normlnywebov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7030A0"/>
          <w:sz w:val="22"/>
          <w:szCs w:val="22"/>
          <w:lang w:val="sk-SK"/>
        </w:rPr>
      </w:pPr>
      <w:r w:rsidRPr="000F4DB8">
        <w:rPr>
          <w:color w:val="7030A0"/>
          <w:sz w:val="22"/>
          <w:szCs w:val="22"/>
          <w:lang w:val="sk-SK"/>
        </w:rPr>
        <w:t xml:space="preserve">Zoznámiť s a s hudobnými nástrojmi, ktoré k fašiangom neodmysliteľne patria, </w:t>
      </w:r>
      <w:r w:rsidRPr="000F4DB8">
        <w:rPr>
          <w:color w:val="7030A0"/>
          <w:sz w:val="22"/>
          <w:szCs w:val="22"/>
          <w:lang w:val="sk-SK"/>
        </w:rPr>
        <w:br/>
        <w:t>rozoznávať a porovnávať ich zvuk, tvar, možnosti využitia</w:t>
      </w:r>
    </w:p>
    <w:p w:rsidR="00F308B1" w:rsidRPr="000F4DB8" w:rsidRDefault="00F308B1" w:rsidP="00F308B1">
      <w:pPr>
        <w:pStyle w:val="Normlnywebov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7030A0"/>
          <w:sz w:val="22"/>
          <w:szCs w:val="22"/>
          <w:lang w:val="sk-SK"/>
        </w:rPr>
      </w:pPr>
      <w:r w:rsidRPr="000F4DB8">
        <w:rPr>
          <w:color w:val="7030A0"/>
          <w:sz w:val="22"/>
          <w:szCs w:val="22"/>
          <w:lang w:val="sk-SK"/>
        </w:rPr>
        <w:t>Deti sa oboznámia i s časovými vzťahmi.</w:t>
      </w:r>
    </w:p>
    <w:p w:rsidR="00F308B1" w:rsidRPr="000F4DB8" w:rsidRDefault="00F308B1" w:rsidP="00F308B1">
      <w:pPr>
        <w:pStyle w:val="Normlnywebov"/>
        <w:numPr>
          <w:ilvl w:val="0"/>
          <w:numId w:val="1"/>
        </w:numPr>
        <w:tabs>
          <w:tab w:val="left" w:pos="360"/>
        </w:tabs>
        <w:spacing w:after="0" w:line="100" w:lineRule="atLeast"/>
        <w:rPr>
          <w:color w:val="7030A0"/>
          <w:sz w:val="22"/>
          <w:szCs w:val="22"/>
          <w:lang w:val="sk-SK"/>
        </w:rPr>
      </w:pPr>
      <w:r w:rsidRPr="000F4DB8">
        <w:rPr>
          <w:color w:val="7030A0"/>
          <w:sz w:val="22"/>
          <w:szCs w:val="22"/>
          <w:lang w:val="sk-SK"/>
        </w:rPr>
        <w:t>Oboznamovať sa so zimnými športmi</w:t>
      </w:r>
    </w:p>
    <w:p w:rsidR="00F308B1" w:rsidRPr="000F4DB8" w:rsidRDefault="00F308B1" w:rsidP="00F308B1">
      <w:pPr>
        <w:pStyle w:val="Normlnywebov"/>
        <w:spacing w:after="0" w:line="100" w:lineRule="atLeast"/>
        <w:ind w:left="360"/>
        <w:rPr>
          <w:color w:val="FF0000"/>
          <w:lang w:val="sk-SK"/>
        </w:rPr>
      </w:pPr>
    </w:p>
    <w:p w:rsidR="00F308B1" w:rsidRPr="000F4DB8" w:rsidRDefault="00F308B1" w:rsidP="00F308B1">
      <w:pPr>
        <w:pStyle w:val="Normlnywebov"/>
        <w:spacing w:after="0" w:line="360" w:lineRule="auto"/>
        <w:rPr>
          <w:color w:val="00B0F0"/>
          <w:sz w:val="30"/>
          <w:szCs w:val="30"/>
          <w:lang w:val="sk-SK"/>
        </w:rPr>
      </w:pPr>
      <w:r w:rsidRPr="000F4DB8">
        <w:rPr>
          <w:sz w:val="20"/>
          <w:szCs w:val="20"/>
          <w:lang w:val="sk-SK"/>
        </w:rPr>
        <w:t>OBSAHOVÝ CELOK: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sz w:val="22"/>
          <w:szCs w:val="22"/>
          <w:lang w:val="sk-SK"/>
        </w:rPr>
        <w:t xml:space="preserve"> 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color w:val="00B0F0"/>
          <w:sz w:val="30"/>
          <w:szCs w:val="30"/>
          <w:lang w:val="sk-SK"/>
        </w:rPr>
        <w:t xml:space="preserve">FAŚIANGY - TURÍCE </w:t>
      </w:r>
      <w:r w:rsidRPr="000F4DB8">
        <w:rPr>
          <w:color w:val="00B0F0"/>
          <w:sz w:val="30"/>
          <w:szCs w:val="30"/>
          <w:lang w:val="sk-SK"/>
        </w:rPr>
        <w:tab/>
      </w:r>
    </w:p>
    <w:p w:rsidR="00F308B1" w:rsidRPr="000F4DB8" w:rsidRDefault="00F308B1" w:rsidP="00F308B1">
      <w:pPr>
        <w:pStyle w:val="Normlnywebov"/>
        <w:numPr>
          <w:ilvl w:val="0"/>
          <w:numId w:val="4"/>
        </w:numPr>
        <w:tabs>
          <w:tab w:val="left" w:pos="360"/>
        </w:tabs>
        <w:spacing w:after="0" w:line="100" w:lineRule="atLeast"/>
        <w:rPr>
          <w:color w:val="00B0F0"/>
          <w:sz w:val="22"/>
          <w:szCs w:val="22"/>
          <w:lang w:val="sk-SK"/>
        </w:rPr>
      </w:pPr>
      <w:r w:rsidRPr="000F4DB8">
        <w:rPr>
          <w:color w:val="00B0F0"/>
          <w:sz w:val="22"/>
          <w:szCs w:val="22"/>
          <w:lang w:val="sk-SK"/>
        </w:rPr>
        <w:t xml:space="preserve">Spoznávať posvätnú moc </w:t>
      </w:r>
      <w:proofErr w:type="spellStart"/>
      <w:r w:rsidRPr="000F4DB8">
        <w:rPr>
          <w:color w:val="00B0F0"/>
          <w:sz w:val="22"/>
          <w:szCs w:val="22"/>
          <w:lang w:val="sk-SK"/>
        </w:rPr>
        <w:t>hromníc</w:t>
      </w:r>
      <w:proofErr w:type="spellEnd"/>
    </w:p>
    <w:p w:rsidR="00F308B1" w:rsidRPr="000F4DB8" w:rsidRDefault="00F308B1" w:rsidP="00F308B1">
      <w:pPr>
        <w:pStyle w:val="Normlnywebov"/>
        <w:numPr>
          <w:ilvl w:val="0"/>
          <w:numId w:val="4"/>
        </w:numPr>
        <w:tabs>
          <w:tab w:val="left" w:pos="360"/>
        </w:tabs>
        <w:spacing w:after="0" w:line="100" w:lineRule="atLeast"/>
        <w:rPr>
          <w:color w:val="00B0F0"/>
          <w:sz w:val="22"/>
          <w:szCs w:val="22"/>
          <w:lang w:val="sk-SK"/>
        </w:rPr>
      </w:pPr>
      <w:r w:rsidRPr="000F4DB8">
        <w:rPr>
          <w:color w:val="00B0F0"/>
          <w:sz w:val="22"/>
          <w:szCs w:val="22"/>
          <w:lang w:val="sk-SK"/>
        </w:rPr>
        <w:t xml:space="preserve">V kresťanskej radosti </w:t>
      </w:r>
      <w:proofErr w:type="spellStart"/>
      <w:r w:rsidRPr="000F4DB8">
        <w:rPr>
          <w:color w:val="00B0F0"/>
          <w:sz w:val="22"/>
          <w:szCs w:val="22"/>
          <w:lang w:val="sk-SK"/>
        </w:rPr>
        <w:t>preživať</w:t>
      </w:r>
      <w:proofErr w:type="spellEnd"/>
      <w:r w:rsidRPr="000F4DB8">
        <w:rPr>
          <w:color w:val="00B0F0"/>
          <w:sz w:val="22"/>
          <w:szCs w:val="22"/>
          <w:lang w:val="sk-SK"/>
        </w:rPr>
        <w:t xml:space="preserve"> fašiangy</w:t>
      </w:r>
    </w:p>
    <w:p w:rsidR="00F308B1" w:rsidRPr="000F4DB8" w:rsidRDefault="00F308B1" w:rsidP="00F308B1">
      <w:pPr>
        <w:pStyle w:val="Normlnywebov"/>
        <w:numPr>
          <w:ilvl w:val="0"/>
          <w:numId w:val="4"/>
        </w:numPr>
        <w:tabs>
          <w:tab w:val="left" w:pos="360"/>
        </w:tabs>
        <w:spacing w:after="0" w:line="100" w:lineRule="atLeast"/>
        <w:rPr>
          <w:color w:val="00B0F0"/>
          <w:sz w:val="22"/>
          <w:szCs w:val="22"/>
          <w:lang w:val="sk-SK"/>
        </w:rPr>
      </w:pPr>
      <w:r w:rsidRPr="000F4DB8">
        <w:rPr>
          <w:color w:val="00B0F0"/>
          <w:sz w:val="22"/>
          <w:szCs w:val="22"/>
          <w:lang w:val="sk-SK"/>
        </w:rPr>
        <w:t>Budovať v deťoch úctu a lásku k Bohu i k všetkým ľuďom</w:t>
      </w:r>
    </w:p>
    <w:p w:rsidR="00F308B1" w:rsidRPr="000F4DB8" w:rsidRDefault="00F308B1" w:rsidP="00F308B1">
      <w:pPr>
        <w:pStyle w:val="Normlnywebov"/>
        <w:numPr>
          <w:ilvl w:val="0"/>
          <w:numId w:val="4"/>
        </w:numPr>
        <w:tabs>
          <w:tab w:val="left" w:pos="360"/>
        </w:tabs>
        <w:spacing w:after="0" w:line="100" w:lineRule="atLeast"/>
        <w:rPr>
          <w:color w:val="00B0F0"/>
          <w:sz w:val="22"/>
          <w:szCs w:val="22"/>
          <w:lang w:val="sk-SK"/>
        </w:rPr>
      </w:pPr>
      <w:r w:rsidRPr="000F4DB8">
        <w:rPr>
          <w:color w:val="00B0F0"/>
          <w:sz w:val="22"/>
          <w:szCs w:val="22"/>
          <w:lang w:val="sk-SK"/>
        </w:rPr>
        <w:t>Oboznámiť deti o význame  pôstneho obdobia a o skončení zábav a plesov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lang w:val="sk-SK"/>
        </w:rPr>
      </w:pP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1.týždeň:  </w:t>
      </w:r>
      <w:r w:rsidRPr="000F4DB8">
        <w:rPr>
          <w:color w:val="7030A0"/>
          <w:lang w:val="sk-SK"/>
        </w:rPr>
        <w:t>ZIMNÁ OLYMPIÁDA</w:t>
      </w:r>
      <w:r w:rsidRPr="000F4DB8">
        <w:rPr>
          <w:lang w:val="sk-SK"/>
        </w:rPr>
        <w:t xml:space="preserve"> 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B0F0"/>
          <w:lang w:val="sk-SK"/>
        </w:rPr>
      </w:pPr>
      <w:r w:rsidRPr="000F4DB8">
        <w:rPr>
          <w:lang w:val="sk-SK"/>
        </w:rPr>
        <w:t xml:space="preserve">                  </w:t>
      </w:r>
      <w:r w:rsidRPr="000F4DB8">
        <w:rPr>
          <w:color w:val="00B0F0"/>
          <w:lang w:val="sk-SK"/>
        </w:rPr>
        <w:t>HROMNICE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2.týždeň:  </w:t>
      </w:r>
      <w:r w:rsidRPr="000F4DB8">
        <w:rPr>
          <w:color w:val="7030A0"/>
          <w:lang w:val="sk-SK"/>
        </w:rPr>
        <w:t>KARNEVALOVÉ ŚANTENIE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B0F0"/>
          <w:lang w:val="sk-SK"/>
        </w:rPr>
      </w:pPr>
      <w:r w:rsidRPr="000F4DB8">
        <w:rPr>
          <w:color w:val="FF0000"/>
          <w:lang w:val="sk-SK"/>
        </w:rPr>
        <w:t xml:space="preserve">                  </w:t>
      </w:r>
      <w:r w:rsidRPr="000F4DB8">
        <w:rPr>
          <w:color w:val="00B0F0"/>
          <w:lang w:val="sk-SK"/>
        </w:rPr>
        <w:t>FAŠIANGY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3.týždeň:  </w:t>
      </w:r>
      <w:r w:rsidRPr="000F4DB8">
        <w:rPr>
          <w:color w:val="7030A0"/>
          <w:lang w:val="sk-SK"/>
        </w:rPr>
        <w:t>HUDOBNÉ NÁSTROJE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B0F0"/>
          <w:lang w:val="sk-SK"/>
        </w:rPr>
      </w:pPr>
      <w:r w:rsidRPr="000F4DB8">
        <w:rPr>
          <w:color w:val="FF0000"/>
          <w:lang w:val="sk-SK"/>
        </w:rPr>
        <w:tab/>
        <w:t xml:space="preserve">       </w:t>
      </w:r>
      <w:r w:rsidRPr="000F4DB8">
        <w:rPr>
          <w:color w:val="00B0F0"/>
          <w:lang w:val="sk-SK"/>
        </w:rPr>
        <w:t>JEŽIŠ DOBRÝ PASTIER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00FF"/>
          <w:lang w:val="sk-SK"/>
        </w:rPr>
      </w:pPr>
      <w:r w:rsidRPr="000F4DB8">
        <w:rPr>
          <w:lang w:val="sk-SK"/>
        </w:rPr>
        <w:t xml:space="preserve"> 4.týždeň:  </w:t>
      </w:r>
      <w:r w:rsidRPr="000F4DB8">
        <w:rPr>
          <w:color w:val="7030A0"/>
          <w:lang w:val="sk-SK"/>
        </w:rPr>
        <w:t>ČAROVNÁ PRÍRODA</w:t>
      </w:r>
      <w:r w:rsidRPr="000F4DB8">
        <w:rPr>
          <w:b/>
          <w:color w:val="7030A0"/>
          <w:sz w:val="20"/>
          <w:szCs w:val="20"/>
          <w:lang w:val="sk-SK"/>
        </w:rPr>
        <w:t xml:space="preserve"> </w:t>
      </w:r>
    </w:p>
    <w:p w:rsidR="00F308B1" w:rsidRPr="000F4DB8" w:rsidRDefault="00F308B1" w:rsidP="00F308B1">
      <w:pPr>
        <w:pStyle w:val="Normlnywebov"/>
        <w:spacing w:after="0" w:line="100" w:lineRule="atLeast"/>
        <w:ind w:left="720"/>
        <w:rPr>
          <w:color w:val="00B0F0"/>
          <w:lang w:val="sk-SK"/>
        </w:rPr>
      </w:pPr>
      <w:r w:rsidRPr="000F4DB8">
        <w:rPr>
          <w:color w:val="FF0000"/>
          <w:lang w:val="sk-SK"/>
        </w:rPr>
        <w:t xml:space="preserve">                  </w:t>
      </w:r>
      <w:r w:rsidRPr="000F4DB8">
        <w:rPr>
          <w:color w:val="00B0F0"/>
          <w:lang w:val="sk-SK"/>
        </w:rPr>
        <w:t>NÁSTUP  PÔSTNEHO  OBDOBIA  POPOLCOVOU STREDOU</w:t>
      </w:r>
    </w:p>
    <w:p w:rsidR="00F308B1" w:rsidRPr="000F4DB8" w:rsidRDefault="00F308B1" w:rsidP="00F308B1">
      <w:pPr>
        <w:pStyle w:val="Normlnywebov"/>
        <w:spacing w:after="0" w:line="360" w:lineRule="auto"/>
        <w:rPr>
          <w:color w:val="00B0F0"/>
          <w:lang w:val="sk-SK"/>
        </w:rPr>
      </w:pPr>
      <w:r w:rsidRPr="000F4DB8">
        <w:rPr>
          <w:color w:val="FF99CC"/>
          <w:sz w:val="30"/>
          <w:szCs w:val="30"/>
          <w:lang w:val="sk-SK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9"/>
        <w:gridCol w:w="15"/>
        <w:gridCol w:w="3330"/>
        <w:gridCol w:w="1695"/>
        <w:gridCol w:w="1238"/>
      </w:tblGrid>
      <w:tr w:rsidR="00F308B1" w:rsidRPr="000F4DB8" w:rsidTr="005D7A47">
        <w:tc>
          <w:tcPr>
            <w:tcW w:w="33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  <w:r w:rsidRPr="000F4DB8">
              <w:rPr>
                <w:b/>
                <w:bCs/>
                <w:lang w:val="sk-SK"/>
              </w:rPr>
              <w:t xml:space="preserve">  OBSAHOVÝ ŠTANDARD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6"/>
                <w:szCs w:val="26"/>
                <w:lang w:val="sk-SK"/>
              </w:rPr>
            </w:pPr>
            <w:r w:rsidRPr="000F4DB8">
              <w:rPr>
                <w:b/>
                <w:bCs/>
                <w:lang w:val="sk-SK"/>
              </w:rPr>
              <w:t xml:space="preserve"> </w:t>
            </w:r>
            <w:r w:rsidRPr="000F4DB8">
              <w:rPr>
                <w:b/>
                <w:bCs/>
                <w:sz w:val="26"/>
                <w:szCs w:val="26"/>
                <w:lang w:val="sk-SK"/>
              </w:rPr>
              <w:t>VÝKONOVÝ ŠTANDARD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KOMPETENCIE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TEMATICÝ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 OKRUH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Pracovné návyky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Zvládnuť </w:t>
            </w:r>
            <w:proofErr w:type="spellStart"/>
            <w:r w:rsidRPr="000F4DB8">
              <w:rPr>
                <w:b/>
                <w:bCs/>
                <w:sz w:val="20"/>
                <w:szCs w:val="20"/>
                <w:lang w:val="sk-SK"/>
              </w:rPr>
              <w:t>sebaobslužné</w:t>
            </w:r>
            <w:proofErr w:type="spellEnd"/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činnosti a návyky správneho stolovania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Špeciálne pohybové zručnosti a schopnosti (kĺzanie,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bobovanie,hry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 xml:space="preserve"> s vodou,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atď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Využívať na pohyb rôzne pomôcky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Živá a neživá príroda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Poznať, rozlíšiť zložky živej a neživej prírody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Kognitívne,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Krásy prírody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Prejaviť vzťah a ochranárske postoje k prírodnému prostrediu a stvárniť ich prostredníctvom rôznych umeleckých a výrazových prostriedkov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Sociálne,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Psycho-motorické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Komunikatívne 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Príroda 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Základné grafické tvary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Znázorňovať graficky motivovaný pohyb, vychádzajúci zo zápästia (horizontálne línie) a pohybu dlane a prstov (vlnovka, ležatá osmička)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Číselný rad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Vykonávať jednoduché operácie v číselnom rade od 1 do 10 ( v spojitosti s manipuláciou s predmetmi, alebo hračkami)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Rovinné a priestorové geometrické tvary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Poznať, rozlíšiť, priradiť, triediť a určiť niektoré priestorové geometrické tvary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Kognitívne,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R</w:t>
            </w:r>
            <w:r w:rsidRPr="000F4DB8">
              <w:rPr>
                <w:sz w:val="20"/>
                <w:szCs w:val="20"/>
                <w:lang w:val="sk-SK"/>
              </w:rPr>
              <w:t>ovnováha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Vedieť udržať rovnováhu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6C73D6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C73D6" w:rsidRDefault="006C73D6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Základné </w:t>
            </w:r>
            <w:proofErr w:type="spellStart"/>
            <w:r>
              <w:rPr>
                <w:sz w:val="20"/>
                <w:szCs w:val="20"/>
                <w:lang w:val="sk-SK"/>
              </w:rPr>
              <w:t>lokomočné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pohyby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6C73D6" w:rsidRPr="000F4DB8" w:rsidRDefault="006C73D6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Ovládať základné </w:t>
            </w:r>
            <w:proofErr w:type="spellStart"/>
            <w:r>
              <w:rPr>
                <w:b/>
                <w:sz w:val="20"/>
                <w:szCs w:val="20"/>
                <w:lang w:val="sk-SK"/>
              </w:rPr>
              <w:t>lokomočné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k-SK"/>
              </w:rPr>
              <w:t>poyhyby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>(chytanie)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6C73D6" w:rsidRPr="000F4DB8" w:rsidRDefault="006C73D6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3D6" w:rsidRPr="000F4DB8" w:rsidRDefault="006C73D6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Rozmanitosť ľudských vlastností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Hodnotiť a rozlišovať pozitívne i negatívne charakterové vlastnosti ľudí na základe reálnych i fiktívnych situácií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sociálne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Kreslenie, maľovanie, modelovanie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Kresliť, maľovať, modelovať, podľa vlastnej fantázie, predstáv a na tému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Kultúra 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Kultúrne dedičstvo, sviatky a ich oslavy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Zapojiť sa aktívne do prípravy osláv sviatkov a spoločenských udalostí , vrátane udržiavania ľudových tradícií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Komunikatívne 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Kultúra 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Spisovná podoba jazyka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Reagovať slovne na jednoduché otázky jednoslovnou, viacslovnou odpoveďou alebo jednoduchou frázou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Kognitívna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Časové vzťahy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Orientovať sa v časových vzťahoch jedného dňa, týždňa a roka v spojení s konkrétnymi činnosťami a prostredníctvom rozlišovania podstatných znakov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Komunikatívne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Kultúra 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Časové vzťahy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Rozlíšiť časové vzťahy – čo je teraz, dnes, čo bolo včera, čo bude zajtra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Osobnostné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Učebné 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Kultúra 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Hudobná tvorivosť 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lastRenderedPageBreak/>
              <w:t>Stvárniť detské piesne dramatickými výrazovými prostriedkami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Sociálne,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Psycho-motorické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Kultúra 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lastRenderedPageBreak/>
              <w:t>Tanec a pohybová improvizácia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 xml:space="preserve">Uplatňovať tanečné prvky (cvalové </w:t>
            </w:r>
            <w:proofErr w:type="spellStart"/>
            <w:r w:rsidRPr="000F4DB8">
              <w:rPr>
                <w:b/>
                <w:sz w:val="20"/>
                <w:szCs w:val="20"/>
                <w:lang w:val="sk-SK"/>
              </w:rPr>
              <w:t>poskoky,poskočný</w:t>
            </w:r>
            <w:proofErr w:type="spellEnd"/>
            <w:r w:rsidRPr="000F4DB8">
              <w:rPr>
                <w:b/>
                <w:sz w:val="20"/>
                <w:szCs w:val="20"/>
                <w:lang w:val="sk-SK"/>
              </w:rPr>
              <w:t xml:space="preserve"> krok, otočky, úklony)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Psycho-motorické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Osobnostné 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Kultúra 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Jemná motorika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Zhotoviť výtvory z rozmanitého materiálu, vrátane odpadového, rôznymi technikami (strihať, lepiť, tvarovať materiál …), uplatňovať pri tom technickú tvorivosť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Psycho-motorické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Učebné 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Ja som 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Vlastná jedinečnosť a jedinečnosť iných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Uvedomovať si a uplatňovať vlastnú jedinečnosť a vlastné nápady so zreteľom na jedinečnosť iných detí v skupine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Osobnostné, sociálne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Tvorivosť v rečovom prejave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Používať synonymá, antonymá a homonymá, vytvárať rýmy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 komunikatívne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Počúvanie piesní a hudby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Počúvať detské hudobné skladby s citovým zaangažovaním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Sociálne,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Osobnostné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Kultúra 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Hračky a predmety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Vnímať a rozoznať, že hračky a predmety sú z rôzneho materiálu, ktorý má rôzny povrch, tvar, farbu, veľkosť atď.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Učebné 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Kultúra 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Hudobná tvorivosť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Vyjadriť charakter piesne hrou na detských hudobných nástrojoch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Sociálne 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Kultúra 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Spev piesní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066266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Spievať v rozsahu kvinty (d1-a</w:t>
            </w:r>
            <w:r w:rsidR="00F308B1" w:rsidRPr="000F4DB8">
              <w:rPr>
                <w:b/>
                <w:sz w:val="20"/>
                <w:szCs w:val="20"/>
                <w:lang w:val="sk-SK"/>
              </w:rPr>
              <w:t>1), sexty (relatívne intonačne čisto), v prípade hudobnéh</w:t>
            </w:r>
            <w:r w:rsidR="00F308B1">
              <w:rPr>
                <w:b/>
                <w:sz w:val="20"/>
                <w:szCs w:val="20"/>
                <w:lang w:val="sk-SK"/>
              </w:rPr>
              <w:t>o nadania aj v rozsahu oktávy (D1-D</w:t>
            </w:r>
            <w:r w:rsidR="00F308B1" w:rsidRPr="000F4DB8">
              <w:rPr>
                <w:b/>
                <w:sz w:val="20"/>
                <w:szCs w:val="20"/>
                <w:lang w:val="sk-SK"/>
              </w:rPr>
              <w:t>2) s radosťou a primerane, charakteru detskej, ľudovej a umelej piesní s rôznou tematikou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Kultúra </w:t>
            </w:r>
          </w:p>
        </w:tc>
      </w:tr>
      <w:tr w:rsidR="00F308B1" w:rsidRPr="000F4DB8" w:rsidTr="005D7A47"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Vizuomotorika</w:t>
            </w:r>
            <w:proofErr w:type="spellEnd"/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Využívať koordináciu zraku a ruky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Živá a neživá príroda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Poznať, rozlíšiť zložky živej a neživej prírody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Kognitívne 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Príroda </w:t>
            </w:r>
          </w:p>
        </w:tc>
      </w:tr>
      <w:tr w:rsidR="00F308B1" w:rsidRPr="000F4DB8" w:rsidTr="005D7A47"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Pravidlá a spolupráca v hudobno-pohybových  hrách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Dodržať pravidlá hudobno-pohybových hier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Farby, farebná rozmanitosť vo vlastných produktoch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Uplatňovať individuálne farebné videnie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>, osobnostné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Manipulácia s náčiním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Manipulovať s rôznymi predmetmi a náčiním (pohadzovať, odrážať)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Ja som </w:t>
            </w:r>
          </w:p>
        </w:tc>
      </w:tr>
      <w:tr w:rsidR="00F308B1" w:rsidRPr="000F4DB8" w:rsidTr="005D7A47"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Priraďovanie, triedenie, usporadúvanie, zostavovanie podľa kritérií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Priradiť, triediť, porovnávať a usporiadať predmety podľa určitých kritérií (</w:t>
            </w:r>
            <w:proofErr w:type="spellStart"/>
            <w:r w:rsidRPr="000F4DB8">
              <w:rPr>
                <w:b/>
                <w:sz w:val="20"/>
                <w:szCs w:val="20"/>
                <w:lang w:val="sk-SK"/>
              </w:rPr>
              <w:t>farba,tvar,veľkosť</w:t>
            </w:r>
            <w:proofErr w:type="spellEnd"/>
            <w:r w:rsidRPr="000F4DB8">
              <w:rPr>
                <w:b/>
                <w:sz w:val="20"/>
                <w:szCs w:val="20"/>
                <w:lang w:val="sk-SK"/>
              </w:rPr>
              <w:t>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Kognitívne              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Detská ľudová a autorská poézia a próza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Počúvať s porozumením a citovým zaangažovaním detskú ľudovú a autorskú poéziu, rozprávky a príbehy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Kultúra </w:t>
            </w:r>
          </w:p>
        </w:tc>
      </w:tr>
      <w:tr w:rsidR="00F308B1" w:rsidRPr="000F4DB8" w:rsidTr="005D7A47"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Liturgické sviatky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Vnímať nástup pôstu Popolcovou Stredou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Kognitívne    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osobnostné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0A2D" w:rsidRDefault="00F80A2D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lastRenderedPageBreak/>
              <w:t>Liturgické sviatky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80A2D" w:rsidRDefault="00F80A2D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lastRenderedPageBreak/>
              <w:t>Zoznámiť sa so sviatkom Obetovania Pána - Hromnice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80A2D" w:rsidRDefault="00F80A2D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lastRenderedPageBreak/>
              <w:t>Kognitívne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2D" w:rsidRDefault="00F80A2D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lastRenderedPageBreak/>
              <w:t>Viera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lastRenderedPageBreak/>
              <w:t>Ježišovo narodenie ako dar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Vyjadriť jednoduchými slovami vzťah Boha k ľuďom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Sociálne,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Osobnostné 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Ježiš – dobrý pastier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Pri spoločnej modlitbe vnímať vďačnosť  Bohu za dary, prosby o pomoc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Osobnostné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Učebné 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Viera </w:t>
            </w:r>
          </w:p>
        </w:tc>
      </w:tr>
    </w:tbl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Default="00F308B1" w:rsidP="00F308B1">
      <w:pPr>
        <w:pStyle w:val="Zkladntext"/>
        <w:rPr>
          <w:lang w:val="sk-SK"/>
        </w:rPr>
      </w:pPr>
    </w:p>
    <w:p w:rsidR="009A7468" w:rsidRPr="000F4DB8" w:rsidRDefault="009A7468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F308B1" w:rsidRPr="000F4DB8" w:rsidTr="005D7A4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lastRenderedPageBreak/>
              <w:t xml:space="preserve">                  STRATÉGIE  VVČ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            UČEBNÉ  ZDROJE</w:t>
            </w:r>
          </w:p>
        </w:tc>
      </w:tr>
      <w:tr w:rsidR="00F308B1" w:rsidRPr="000F4DB8" w:rsidTr="005D7A4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metóda diskutovania /</w:t>
            </w:r>
            <w:proofErr w:type="spellStart"/>
            <w:r w:rsidRPr="000F4DB8">
              <w:rPr>
                <w:lang w:val="sk-SK"/>
              </w:rPr>
              <w:t>brainstorming</w:t>
            </w:r>
            <w:proofErr w:type="spellEnd"/>
            <w:r w:rsidRPr="000F4DB8">
              <w:rPr>
                <w:lang w:val="sk-SK"/>
              </w:rPr>
              <w:t>/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manipulácia s predmetmi a obrázkami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maľované čítanie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zážitkové učenie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ceruzkové kreslenie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výtvarná tvorivá činnosť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pozorovanie, rozhovor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spevácke činnosti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dramatizácia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 xml:space="preserve">             - hudobné nástroje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 xml:space="preserve">              - </w:t>
            </w:r>
            <w:proofErr w:type="spellStart"/>
            <w:r w:rsidRPr="000F4DB8">
              <w:rPr>
                <w:lang w:val="sk-SK"/>
              </w:rPr>
              <w:t>Orffov</w:t>
            </w:r>
            <w:proofErr w:type="spellEnd"/>
            <w:r w:rsidRPr="000F4DB8">
              <w:rPr>
                <w:lang w:val="sk-SK"/>
              </w:rPr>
              <w:t xml:space="preserve"> inštrumentár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>- obrázky na danú tému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>- výtvarný a iný technický materiál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>- detské kostýmy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>- CD prehrávač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 xml:space="preserve">              - </w:t>
            </w:r>
            <w:proofErr w:type="spellStart"/>
            <w:r w:rsidRPr="000F4DB8">
              <w:rPr>
                <w:lang w:val="sk-SK"/>
              </w:rPr>
              <w:t>knihy,časopisy</w:t>
            </w:r>
            <w:proofErr w:type="spellEnd"/>
            <w:r w:rsidRPr="000F4DB8">
              <w:rPr>
                <w:lang w:val="sk-SK"/>
              </w:rPr>
              <w:t xml:space="preserve"> a iné zdroje 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 xml:space="preserve">                 na získavanie nových informácií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 xml:space="preserve">              - geometrické tvary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  <w:r w:rsidRPr="000F4DB8">
              <w:rPr>
                <w:lang w:val="sk-SK"/>
              </w:rPr>
              <w:t xml:space="preserve">              - farebné balóny a stuhy              </w:t>
            </w:r>
          </w:p>
        </w:tc>
      </w:tr>
    </w:tbl>
    <w:p w:rsidR="00F308B1" w:rsidRPr="000F4DB8" w:rsidRDefault="00F308B1" w:rsidP="00F308B1">
      <w:pPr>
        <w:pStyle w:val="Normlnywebov"/>
        <w:spacing w:after="0" w:line="100" w:lineRule="atLeast"/>
        <w:rPr>
          <w:color w:val="FF950E"/>
          <w:lang w:val="sk-SK"/>
        </w:rPr>
      </w:pPr>
    </w:p>
    <w:p w:rsidR="00F308B1" w:rsidRPr="000F4DB8" w:rsidRDefault="00F308B1" w:rsidP="00F308B1">
      <w:pPr>
        <w:pStyle w:val="Obsahtabuky"/>
        <w:spacing w:line="276" w:lineRule="auto"/>
        <w:jc w:val="center"/>
        <w:rPr>
          <w:b/>
          <w:bCs/>
          <w:color w:val="52E11F"/>
          <w:lang w:val="sk-SK"/>
        </w:rPr>
      </w:pPr>
      <w:r w:rsidRPr="000F4DB8">
        <w:rPr>
          <w:color w:val="52E11F"/>
          <w:sz w:val="40"/>
          <w:szCs w:val="40"/>
          <w:lang w:val="sk-SK"/>
        </w:rPr>
        <w:lastRenderedPageBreak/>
        <w:t>MAREC</w:t>
      </w:r>
    </w:p>
    <w:p w:rsidR="00F308B1" w:rsidRPr="000F4DB8" w:rsidRDefault="00F308B1" w:rsidP="00F308B1">
      <w:pPr>
        <w:pStyle w:val="Normlnywebov1"/>
        <w:spacing w:after="0" w:line="100" w:lineRule="atLeast"/>
        <w:rPr>
          <w:color w:val="FF0066"/>
          <w:sz w:val="30"/>
          <w:szCs w:val="30"/>
          <w:lang w:val="sk-SK"/>
        </w:rPr>
      </w:pPr>
      <w:r w:rsidRPr="000F4DB8">
        <w:rPr>
          <w:sz w:val="20"/>
          <w:szCs w:val="20"/>
          <w:lang w:val="sk-SK"/>
        </w:rPr>
        <w:t>OBSAHOVÝ CELOK: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color w:val="FF950E"/>
          <w:sz w:val="30"/>
          <w:szCs w:val="30"/>
          <w:lang w:val="sk-SK"/>
        </w:rPr>
        <w:t xml:space="preserve"> </w:t>
      </w:r>
      <w:r w:rsidRPr="000F4DB8">
        <w:rPr>
          <w:color w:val="FF0066"/>
          <w:sz w:val="30"/>
          <w:szCs w:val="30"/>
          <w:lang w:val="sk-SK"/>
        </w:rPr>
        <w:t>MOJA KAMARÁTKA KNIHA- ,,Marec mesiac kníh”</w:t>
      </w:r>
    </w:p>
    <w:p w:rsidR="00F308B1" w:rsidRPr="000F4DB8" w:rsidRDefault="00F308B1" w:rsidP="00F308B1">
      <w:pPr>
        <w:pStyle w:val="Normlnywebov1"/>
        <w:spacing w:after="0" w:line="100" w:lineRule="atLeast"/>
        <w:rPr>
          <w:sz w:val="20"/>
          <w:szCs w:val="20"/>
          <w:lang w:val="sk-SK"/>
        </w:rPr>
      </w:pPr>
      <w:r w:rsidRPr="000F4DB8">
        <w:rPr>
          <w:sz w:val="20"/>
          <w:szCs w:val="20"/>
          <w:lang w:val="sk-SK"/>
        </w:rPr>
        <w:t>CHARAKTERISTIKA OBSAHOVÉHO CELKU:</w:t>
      </w:r>
    </w:p>
    <w:p w:rsidR="00F308B1" w:rsidRPr="000F4DB8" w:rsidRDefault="00F308B1" w:rsidP="00F308B1">
      <w:pPr>
        <w:pStyle w:val="Zkladntext"/>
        <w:numPr>
          <w:ilvl w:val="0"/>
          <w:numId w:val="5"/>
        </w:numPr>
        <w:tabs>
          <w:tab w:val="left" w:pos="360"/>
        </w:tabs>
        <w:spacing w:before="280" w:after="0" w:line="100" w:lineRule="atLeast"/>
        <w:rPr>
          <w:color w:val="FF0066"/>
          <w:sz w:val="22"/>
          <w:szCs w:val="22"/>
          <w:lang w:val="sk-SK"/>
        </w:rPr>
      </w:pPr>
      <w:r w:rsidRPr="000F4DB8">
        <w:rPr>
          <w:color w:val="FF0066"/>
          <w:sz w:val="22"/>
          <w:szCs w:val="22"/>
          <w:lang w:val="sk-SK"/>
        </w:rPr>
        <w:t>rozvoj schopností a zručností, ktoré predchádzajú čítaniu a písaniu</w:t>
      </w:r>
    </w:p>
    <w:p w:rsidR="00F308B1" w:rsidRPr="000F4DB8" w:rsidRDefault="00F308B1" w:rsidP="00F308B1">
      <w:pPr>
        <w:pStyle w:val="Zkladntext"/>
        <w:numPr>
          <w:ilvl w:val="0"/>
          <w:numId w:val="5"/>
        </w:numPr>
        <w:tabs>
          <w:tab w:val="left" w:pos="360"/>
        </w:tabs>
        <w:spacing w:before="280" w:after="0" w:line="100" w:lineRule="atLeast"/>
        <w:rPr>
          <w:color w:val="FF0066"/>
          <w:sz w:val="22"/>
          <w:szCs w:val="22"/>
          <w:lang w:val="sk-SK"/>
        </w:rPr>
      </w:pPr>
      <w:r w:rsidRPr="000F4DB8">
        <w:rPr>
          <w:color w:val="FF0066"/>
          <w:sz w:val="22"/>
          <w:szCs w:val="22"/>
          <w:lang w:val="sk-SK"/>
        </w:rPr>
        <w:t xml:space="preserve">so záujmom prezerať umelecko-náučnú literatúru /detské časopisy, detské encyklopédie s rôznym tematickým zameraním /a postupne sa v nich spoľahlivo orientovať </w:t>
      </w:r>
    </w:p>
    <w:p w:rsidR="00F308B1" w:rsidRPr="000F4DB8" w:rsidRDefault="00F308B1" w:rsidP="00F308B1">
      <w:pPr>
        <w:pStyle w:val="Zkladntext"/>
        <w:numPr>
          <w:ilvl w:val="0"/>
          <w:numId w:val="5"/>
        </w:numPr>
        <w:tabs>
          <w:tab w:val="left" w:pos="360"/>
        </w:tabs>
        <w:spacing w:before="280" w:after="0" w:line="100" w:lineRule="atLeast"/>
        <w:rPr>
          <w:color w:val="FF0066"/>
          <w:sz w:val="22"/>
          <w:szCs w:val="22"/>
          <w:lang w:val="sk-SK"/>
        </w:rPr>
      </w:pPr>
      <w:r w:rsidRPr="000F4DB8">
        <w:rPr>
          <w:color w:val="FF0066"/>
          <w:sz w:val="22"/>
          <w:szCs w:val="22"/>
          <w:lang w:val="sk-SK"/>
        </w:rPr>
        <w:t xml:space="preserve">hľadať a objavovať v týchto knihách –časopisoch poučenie a inšpiráciu k ďalšiemu rozširovaniu svojho vedomostného obzoru </w:t>
      </w:r>
    </w:p>
    <w:p w:rsidR="00F308B1" w:rsidRPr="000F4DB8" w:rsidRDefault="00F308B1" w:rsidP="00F308B1">
      <w:pPr>
        <w:pStyle w:val="Zkladntext"/>
        <w:numPr>
          <w:ilvl w:val="0"/>
          <w:numId w:val="5"/>
        </w:numPr>
        <w:tabs>
          <w:tab w:val="left" w:pos="360"/>
        </w:tabs>
        <w:spacing w:before="280" w:after="0" w:line="100" w:lineRule="atLeast"/>
        <w:rPr>
          <w:color w:val="FF0066"/>
          <w:sz w:val="22"/>
          <w:szCs w:val="22"/>
          <w:lang w:val="sk-SK"/>
        </w:rPr>
      </w:pPr>
      <w:r w:rsidRPr="000F4DB8">
        <w:rPr>
          <w:color w:val="FF0066"/>
          <w:sz w:val="22"/>
          <w:szCs w:val="22"/>
          <w:lang w:val="sk-SK"/>
        </w:rPr>
        <w:t xml:space="preserve">preukázať sústredenosť pri počúvaní básne, príbehu, ktorá/ý vyjadruje pozitívne citové vzťahy /napr. k prírode, zvieratám, ku hračke,.../ </w:t>
      </w:r>
    </w:p>
    <w:p w:rsidR="00F308B1" w:rsidRPr="000F4DB8" w:rsidRDefault="00F308B1" w:rsidP="00F308B1">
      <w:pPr>
        <w:pStyle w:val="Zkladntext"/>
        <w:numPr>
          <w:ilvl w:val="0"/>
          <w:numId w:val="5"/>
        </w:numPr>
        <w:tabs>
          <w:tab w:val="left" w:pos="360"/>
        </w:tabs>
        <w:spacing w:before="280" w:after="0" w:line="100" w:lineRule="atLeast"/>
        <w:rPr>
          <w:color w:val="FF0066"/>
          <w:sz w:val="22"/>
          <w:szCs w:val="22"/>
          <w:lang w:val="sk-SK"/>
        </w:rPr>
      </w:pPr>
      <w:r w:rsidRPr="000F4DB8">
        <w:rPr>
          <w:color w:val="FF0066"/>
          <w:sz w:val="22"/>
          <w:szCs w:val="22"/>
          <w:lang w:val="sk-SK"/>
        </w:rPr>
        <w:t>privádzať deti k vedomiu, že ovocie a zelenina sú súčasťou zdravého  stravovania</w:t>
      </w:r>
    </w:p>
    <w:p w:rsidR="00F308B1" w:rsidRPr="000F4DB8" w:rsidRDefault="00F308B1" w:rsidP="00F308B1">
      <w:pPr>
        <w:pStyle w:val="Zkladntext"/>
        <w:numPr>
          <w:ilvl w:val="0"/>
          <w:numId w:val="5"/>
        </w:numPr>
        <w:tabs>
          <w:tab w:val="left" w:pos="360"/>
        </w:tabs>
        <w:spacing w:before="280" w:after="0" w:line="100" w:lineRule="atLeast"/>
        <w:rPr>
          <w:color w:val="FF0066"/>
          <w:sz w:val="22"/>
          <w:szCs w:val="22"/>
          <w:lang w:val="sk-SK"/>
        </w:rPr>
      </w:pPr>
      <w:r w:rsidRPr="000F4DB8">
        <w:rPr>
          <w:color w:val="FF0066"/>
          <w:sz w:val="22"/>
          <w:szCs w:val="22"/>
          <w:lang w:val="sk-SK"/>
        </w:rPr>
        <w:t>osvojovanie elementárnych poznatkov o prostredí, ktoré je deťom neznáme. Zmysluplne a zaujímavo im vysvetliť tajomstvá vesmíru.</w:t>
      </w:r>
    </w:p>
    <w:p w:rsidR="00F308B1" w:rsidRPr="000F4DB8" w:rsidRDefault="00F308B1" w:rsidP="00F308B1">
      <w:pPr>
        <w:pStyle w:val="Normlnywebov1"/>
        <w:spacing w:after="0" w:line="360" w:lineRule="auto"/>
        <w:rPr>
          <w:color w:val="000080"/>
          <w:sz w:val="30"/>
          <w:szCs w:val="30"/>
          <w:lang w:val="sk-SK"/>
        </w:rPr>
      </w:pPr>
      <w:r w:rsidRPr="000F4DB8">
        <w:rPr>
          <w:sz w:val="20"/>
          <w:szCs w:val="20"/>
          <w:lang w:val="sk-SK"/>
        </w:rPr>
        <w:t>OBSAHOVÝ CELOK: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sz w:val="22"/>
          <w:szCs w:val="22"/>
          <w:lang w:val="sk-SK"/>
        </w:rPr>
        <w:t xml:space="preserve"> 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color w:val="000080"/>
          <w:sz w:val="30"/>
          <w:szCs w:val="30"/>
          <w:lang w:val="sk-SK"/>
        </w:rPr>
        <w:t>KRÍŽ JE ZNAKOM SPÁSY</w:t>
      </w:r>
    </w:p>
    <w:p w:rsidR="00F308B1" w:rsidRPr="000F4DB8" w:rsidRDefault="00F308B1" w:rsidP="00F308B1">
      <w:pPr>
        <w:pStyle w:val="Normlnywebov1"/>
        <w:spacing w:after="0" w:line="100" w:lineRule="atLeast"/>
        <w:rPr>
          <w:sz w:val="20"/>
          <w:szCs w:val="20"/>
          <w:lang w:val="sk-SK"/>
        </w:rPr>
      </w:pPr>
      <w:r w:rsidRPr="000F4DB8">
        <w:rPr>
          <w:sz w:val="20"/>
          <w:szCs w:val="20"/>
          <w:lang w:val="sk-SK"/>
        </w:rPr>
        <w:t>CHARAKTERISTIKA OBSAHOVÉHO CELKU:</w:t>
      </w:r>
    </w:p>
    <w:p w:rsidR="00F308B1" w:rsidRPr="000F4DB8" w:rsidRDefault="00F308B1" w:rsidP="00F308B1">
      <w:pPr>
        <w:pStyle w:val="Zkladntext"/>
        <w:numPr>
          <w:ilvl w:val="0"/>
          <w:numId w:val="6"/>
        </w:numPr>
        <w:rPr>
          <w:color w:val="002060"/>
          <w:lang w:val="sk-SK"/>
        </w:rPr>
      </w:pPr>
      <w:r w:rsidRPr="000F4DB8">
        <w:rPr>
          <w:color w:val="002060"/>
          <w:lang w:val="sk-SK"/>
        </w:rPr>
        <w:t xml:space="preserve">zoznamovať sa so sv. Jozefom, vysvetliť kto je </w:t>
      </w:r>
      <w:proofErr w:type="spellStart"/>
      <w:r w:rsidRPr="000F4DB8">
        <w:rPr>
          <w:color w:val="002060"/>
          <w:lang w:val="sk-SK"/>
        </w:rPr>
        <w:t>sv.Jozef</w:t>
      </w:r>
      <w:proofErr w:type="spellEnd"/>
      <w:r w:rsidRPr="000F4DB8">
        <w:rPr>
          <w:color w:val="002060"/>
          <w:lang w:val="sk-SK"/>
        </w:rPr>
        <w:t xml:space="preserve"> a spoznať ho na rôznych zobrazeniach</w:t>
      </w:r>
    </w:p>
    <w:p w:rsidR="00F308B1" w:rsidRPr="000F4DB8" w:rsidRDefault="00F308B1" w:rsidP="00F308B1">
      <w:pPr>
        <w:pStyle w:val="Zkladntext"/>
        <w:numPr>
          <w:ilvl w:val="0"/>
          <w:numId w:val="6"/>
        </w:numPr>
        <w:rPr>
          <w:color w:val="002060"/>
          <w:lang w:val="sk-SK"/>
        </w:rPr>
      </w:pPr>
      <w:r w:rsidRPr="000F4DB8">
        <w:rPr>
          <w:color w:val="002060"/>
          <w:lang w:val="sk-SK"/>
        </w:rPr>
        <w:t xml:space="preserve">v príbehu „Ježiš – dobrý pastier“ sa deti oboznamujú so životom na salaši a s úžitkom oviec, deti spoznávajú spôsoby starostlivosti pastiera o </w:t>
      </w:r>
      <w:proofErr w:type="spellStart"/>
      <w:r w:rsidRPr="000F4DB8">
        <w:rPr>
          <w:color w:val="002060"/>
          <w:lang w:val="sk-SK"/>
        </w:rPr>
        <w:t>ovce-dojenie</w:t>
      </w:r>
      <w:proofErr w:type="spellEnd"/>
      <w:r w:rsidRPr="000F4DB8">
        <w:rPr>
          <w:color w:val="002060"/>
          <w:lang w:val="sk-SK"/>
        </w:rPr>
        <w:t>, strihanie, pasenie....</w:t>
      </w:r>
    </w:p>
    <w:p w:rsidR="00F308B1" w:rsidRPr="000F4DB8" w:rsidRDefault="00F308B1" w:rsidP="00F308B1">
      <w:pPr>
        <w:pStyle w:val="Zkladntext"/>
        <w:numPr>
          <w:ilvl w:val="0"/>
          <w:numId w:val="6"/>
        </w:numPr>
        <w:rPr>
          <w:color w:val="002060"/>
          <w:lang w:val="sk-SK"/>
        </w:rPr>
      </w:pPr>
      <w:r w:rsidRPr="000F4DB8">
        <w:rPr>
          <w:color w:val="002060"/>
          <w:lang w:val="sk-SK"/>
        </w:rPr>
        <w:t>priblížiť symbol poslednej večere- uvedomiť si prítomnosť sviatostného Pána Ježiša medzi nami</w:t>
      </w:r>
    </w:p>
    <w:p w:rsidR="00F308B1" w:rsidRPr="000F4DB8" w:rsidRDefault="00F308B1" w:rsidP="00F308B1">
      <w:pPr>
        <w:pStyle w:val="Zkladntext"/>
        <w:numPr>
          <w:ilvl w:val="0"/>
          <w:numId w:val="6"/>
        </w:numPr>
        <w:rPr>
          <w:color w:val="002060"/>
          <w:lang w:val="sk-SK"/>
        </w:rPr>
      </w:pPr>
      <w:r w:rsidRPr="000F4DB8">
        <w:rPr>
          <w:color w:val="002060"/>
          <w:lang w:val="sk-SK"/>
        </w:rPr>
        <w:t>aktívne prežívať pôstne obdobie skutkami lásky k blížnemu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1.týždeň:  </w:t>
      </w:r>
      <w:r w:rsidRPr="000F4DB8">
        <w:rPr>
          <w:color w:val="FF0066"/>
          <w:lang w:val="sk-SK"/>
        </w:rPr>
        <w:t>Z ROZPRÁVKY DO ROZPRÁVKY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000080"/>
          <w:lang w:val="sk-SK"/>
        </w:rPr>
      </w:pPr>
      <w:r w:rsidRPr="000F4DB8">
        <w:rPr>
          <w:lang w:val="sk-SK"/>
        </w:rPr>
        <w:t xml:space="preserve">                  </w:t>
      </w:r>
      <w:r w:rsidRPr="000F4DB8">
        <w:rPr>
          <w:color w:val="000080"/>
          <w:lang w:val="sk-SK"/>
        </w:rPr>
        <w:t>JEŽIŠ AKO DIEŤA POČÚVA JOZEFA A MÁRIU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66"/>
          <w:lang w:val="sk-SK"/>
        </w:rPr>
      </w:pPr>
      <w:r w:rsidRPr="000F4DB8">
        <w:rPr>
          <w:lang w:val="sk-SK"/>
        </w:rPr>
        <w:t xml:space="preserve"> 2.týždeň: </w:t>
      </w:r>
      <w:r w:rsidRPr="000F4DB8">
        <w:rPr>
          <w:color w:val="FF0000"/>
          <w:lang w:val="sk-SK"/>
        </w:rPr>
        <w:t xml:space="preserve"> </w:t>
      </w:r>
      <w:r w:rsidRPr="000F4DB8">
        <w:rPr>
          <w:color w:val="FF0066"/>
          <w:lang w:val="sk-SK"/>
        </w:rPr>
        <w:t xml:space="preserve">MALÍ OCHRANÁRI STROMOV /v súvislosti so šetrením papiera/ 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000080"/>
          <w:lang w:val="sk-SK"/>
        </w:rPr>
      </w:pPr>
      <w:r w:rsidRPr="000F4DB8">
        <w:rPr>
          <w:color w:val="FF0000"/>
          <w:lang w:val="sk-SK"/>
        </w:rPr>
        <w:t xml:space="preserve">                  </w:t>
      </w:r>
      <w:r w:rsidRPr="000F4DB8">
        <w:rPr>
          <w:color w:val="000080"/>
          <w:lang w:val="sk-SK"/>
        </w:rPr>
        <w:t>POSLEDNÁ VEČERA SO SPASITEĽOM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66"/>
          <w:lang w:val="sk-SK"/>
        </w:rPr>
      </w:pPr>
      <w:r w:rsidRPr="000F4DB8">
        <w:rPr>
          <w:lang w:val="sk-SK"/>
        </w:rPr>
        <w:t xml:space="preserve"> 3.týždeň:  </w:t>
      </w:r>
      <w:r w:rsidRPr="000F4DB8">
        <w:rPr>
          <w:color w:val="FF0066"/>
          <w:lang w:val="sk-SK"/>
        </w:rPr>
        <w:t>ZDRAVO JEME – ,,</w:t>
      </w:r>
      <w:proofErr w:type="spellStart"/>
      <w:r w:rsidRPr="000F4DB8">
        <w:rPr>
          <w:color w:val="FF0066"/>
          <w:lang w:val="sk-SK"/>
        </w:rPr>
        <w:t>Škôlkarska</w:t>
      </w:r>
      <w:proofErr w:type="spellEnd"/>
      <w:r w:rsidRPr="000F4DB8">
        <w:rPr>
          <w:color w:val="FF0066"/>
          <w:lang w:val="sk-SK"/>
        </w:rPr>
        <w:t xml:space="preserve"> kuchárska kniha”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000080"/>
          <w:lang w:val="sk-SK"/>
        </w:rPr>
      </w:pPr>
      <w:r w:rsidRPr="000F4DB8">
        <w:rPr>
          <w:color w:val="FF0000"/>
          <w:lang w:val="sk-SK"/>
        </w:rPr>
        <w:t xml:space="preserve">                 </w:t>
      </w:r>
      <w:r w:rsidRPr="000F4DB8">
        <w:rPr>
          <w:color w:val="000080"/>
          <w:lang w:val="sk-SK"/>
        </w:rPr>
        <w:t xml:space="preserve"> SV.JOZEF- ženích Panny Márie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4.týždeň:  </w:t>
      </w:r>
      <w:r w:rsidRPr="000F4DB8">
        <w:rPr>
          <w:color w:val="FF0066"/>
          <w:lang w:val="sk-SK"/>
        </w:rPr>
        <w:t>VESMÍR OČAMI DETÍ- ,,Putovanie po mliečnej dráhe”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000080"/>
          <w:lang w:val="sk-SK"/>
        </w:rPr>
      </w:pPr>
      <w:r w:rsidRPr="000F4DB8">
        <w:rPr>
          <w:color w:val="FF0000"/>
          <w:lang w:val="sk-SK"/>
        </w:rPr>
        <w:t xml:space="preserve">                 </w:t>
      </w:r>
      <w:r w:rsidRPr="000F4DB8">
        <w:rPr>
          <w:color w:val="000080"/>
          <w:lang w:val="sk-SK"/>
        </w:rPr>
        <w:t xml:space="preserve"> ZVESTOVANIE PÁNA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000080"/>
          <w:lang w:val="sk-SK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3358"/>
        <w:gridCol w:w="7"/>
        <w:gridCol w:w="9"/>
        <w:gridCol w:w="6"/>
        <w:gridCol w:w="3315"/>
        <w:gridCol w:w="9"/>
        <w:gridCol w:w="6"/>
        <w:gridCol w:w="1680"/>
        <w:gridCol w:w="9"/>
        <w:gridCol w:w="6"/>
        <w:gridCol w:w="1210"/>
        <w:gridCol w:w="14"/>
        <w:gridCol w:w="9"/>
      </w:tblGrid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  <w:r w:rsidRPr="000F4DB8">
              <w:rPr>
                <w:b/>
                <w:bCs/>
                <w:lang w:val="sk-SK"/>
              </w:rPr>
              <w:t xml:space="preserve">  OBSAHOVÝ ŠTANDARD</w:t>
            </w:r>
          </w:p>
        </w:tc>
        <w:tc>
          <w:tcPr>
            <w:tcW w:w="33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6"/>
                <w:szCs w:val="26"/>
                <w:lang w:val="sk-SK"/>
              </w:rPr>
            </w:pPr>
            <w:r w:rsidRPr="000F4DB8">
              <w:rPr>
                <w:b/>
                <w:bCs/>
                <w:lang w:val="sk-SK"/>
              </w:rPr>
              <w:t xml:space="preserve"> </w:t>
            </w:r>
            <w:r w:rsidRPr="000F4DB8">
              <w:rPr>
                <w:b/>
                <w:bCs/>
                <w:sz w:val="26"/>
                <w:szCs w:val="26"/>
                <w:lang w:val="sk-SK"/>
              </w:rPr>
              <w:t>VÝKONOVÝ ŠTANDARD</w:t>
            </w:r>
          </w:p>
        </w:tc>
        <w:tc>
          <w:tcPr>
            <w:tcW w:w="16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KOMPETENCIE</w:t>
            </w:r>
          </w:p>
        </w:tc>
        <w:tc>
          <w:tcPr>
            <w:tcW w:w="12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TEMATICÝ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 OKRUH</w:t>
            </w:r>
          </w:p>
        </w:tc>
      </w:tr>
      <w:tr w:rsidR="00F308B1" w:rsidRPr="000F4DB8" w:rsidTr="003308B5">
        <w:trPr>
          <w:gridBefore w:val="1"/>
          <w:wBefore w:w="9" w:type="dxa"/>
          <w:trHeight w:val="848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„Čítanie“ a „písanie“ jednoduchého príbehu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,,Čítať “kreslený príbeh a obrázkový seriál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Komunikatívne, kognitívne, učebné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Tvorivosť v rečovom prejave 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Používať </w:t>
            </w:r>
            <w:proofErr w:type="spellStart"/>
            <w:r>
              <w:rPr>
                <w:b/>
                <w:color w:val="auto"/>
                <w:sz w:val="20"/>
                <w:szCs w:val="20"/>
                <w:lang w:val="sk-SK"/>
              </w:rPr>
              <w:t>s</w:t>
            </w: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ynonymá,hononymá,antonymá</w:t>
            </w:r>
            <w:proofErr w:type="spellEnd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, vytvárať rýmy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Komunikatívne, kognitívne, učebné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Artikulácia hlások a hláskových skupín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26750E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Vyslovovať správne a zreteľne všetky hlásky </w:t>
            </w:r>
            <w:r w:rsidR="0026750E">
              <w:rPr>
                <w:b/>
                <w:color w:val="auto"/>
                <w:sz w:val="20"/>
                <w:szCs w:val="20"/>
                <w:lang w:val="sk-SK"/>
              </w:rPr>
              <w:t>a hláskové skupiny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 komunikatívne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A33707" w:rsidRPr="000F4DB8" w:rsidTr="005D7A47">
        <w:trPr>
          <w:gridBefore w:val="1"/>
          <w:wBefore w:w="9" w:type="dxa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33707" w:rsidRPr="000F4DB8" w:rsidRDefault="00A3370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Artikulácia hlások a hláskových skupín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33707" w:rsidRPr="000F4DB8" w:rsidRDefault="00A33707" w:rsidP="0026750E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>
              <w:rPr>
                <w:b/>
                <w:color w:val="auto"/>
                <w:sz w:val="20"/>
                <w:szCs w:val="20"/>
                <w:lang w:val="sk-SK"/>
              </w:rPr>
              <w:t>Vedieť sluchom rozlišovať jednotlivé hlásky v slove, ich kvalitu a lokalizáciu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33707" w:rsidRPr="000F4DB8" w:rsidRDefault="00A3370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 komunikatívne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3707" w:rsidRPr="000F4DB8" w:rsidRDefault="00A3370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9A7468">
        <w:trPr>
          <w:gridBefore w:val="1"/>
          <w:wBefore w:w="9" w:type="dxa"/>
          <w:trHeight w:val="953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Knihy, písmená a číslice 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 xml:space="preserve">Prejaviť záujem o knihy, písmená, číslice a orientovať sa v knihách  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Informačné, komunikatívne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3308B5">
        <w:trPr>
          <w:gridBefore w:val="1"/>
          <w:wBefore w:w="9" w:type="dxa"/>
          <w:trHeight w:val="971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Literárno-dramatická tvorivosť 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spacing w:line="276" w:lineRule="auto"/>
              <w:rPr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Vnímať s citovým zaangažovaním bábkové divadlo a iné detské divadlo</w:t>
            </w:r>
            <w:r w:rsidRPr="000F4DB8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Komunikatívne, sociálne, učebné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Umelecké stvárnenie obsahu literárnych a dramatických diel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Vyjadriť rôznymi umeleckými výrazovými prostriedkami (výtvarne, hudobne, dramaticky, hudobno-dramaticky) pocity, dojmy z rozprávok, príbehov, divadla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Komunikatívne,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Základné grafické tvary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Znázorňovať grafický motivovaný pohyb vychádzajúci z ramenného kĺbu(kývanie, mletie, hojdanie, navíjanie)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Akceptácia názorovej odlišnosti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Prijať v rozhovore s inými deťmi názorovú odlišnosť, prijateľným spôsobom obhajovať svoje vlastné názory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Sociálne, osobnostné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Riešenie konfliktov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Nenásilne riešiť konflikt s iným dieťaťom/deťmi, dohodnúť sa na kompromise 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Osobnostné, sociálne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gridAfter w:val="2"/>
          <w:wAfter w:w="23" w:type="dxa"/>
        </w:trPr>
        <w:tc>
          <w:tcPr>
            <w:tcW w:w="338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Význam prírodného prostredia 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 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Starostlivosť o rastliny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 xml:space="preserve">Zdôvodniť význam prírodného prostredia na základe pozorovania a zážitkov z prírody 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Uvedomiť si  a vedieť zdôvodniť význam starostlivosti o rastliny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 Sociálne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gridAfter w:val="2"/>
          <w:wAfter w:w="23" w:type="dxa"/>
        </w:trPr>
        <w:tc>
          <w:tcPr>
            <w:tcW w:w="338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Umelecké stvárnenie z dojmov z pozorovania sveta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Vyjadriť rôznymi umeleckými výrazovými prostriedkami pocity, dojmy z pozorovania sveta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Učebné,sociálne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>, kognitívne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After w:val="2"/>
          <w:wAfter w:w="23" w:type="dxa"/>
          <w:trHeight w:val="795"/>
        </w:trPr>
        <w:tc>
          <w:tcPr>
            <w:tcW w:w="338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lastRenderedPageBreak/>
              <w:t>Vlastná jedinečnosť</w:t>
            </w:r>
            <w:r w:rsidR="0016181B">
              <w:rPr>
                <w:color w:val="auto"/>
                <w:sz w:val="20"/>
                <w:szCs w:val="20"/>
                <w:lang w:val="sk-SK"/>
              </w:rPr>
              <w:t xml:space="preserve"> </w:t>
            </w:r>
            <w:r w:rsidRPr="000F4DB8">
              <w:rPr>
                <w:color w:val="auto"/>
                <w:sz w:val="20"/>
                <w:szCs w:val="20"/>
                <w:lang w:val="sk-SK"/>
              </w:rPr>
              <w:t>a jedinečnosť iných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Komunikovať prijateľným spôsobom pozitívne a negatívne emócie a vyjadriť pocity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komunikatívne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After w:val="2"/>
          <w:wAfter w:w="23" w:type="dxa"/>
          <w:trHeight w:val="499"/>
        </w:trPr>
        <w:tc>
          <w:tcPr>
            <w:tcW w:w="338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Krásy prírody 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Ročné obdobia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Počasie</w:t>
            </w: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Citlivo vnímať krásy prírody, jej čaro a jedinečnosť</w:t>
            </w: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Rozlíšiť podľa typických znakov ročné obdobia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Poznať,</w:t>
            </w:r>
            <w:r w:rsidR="0016181B">
              <w:rPr>
                <w:b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opísať,</w:t>
            </w:r>
            <w:r w:rsidR="0016181B">
              <w:rPr>
                <w:b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rozlíšiť prírodné javy ovplyvnené počasím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9A7468" w:rsidRPr="000F4DB8" w:rsidTr="005D7A47">
        <w:trPr>
          <w:gridAfter w:val="2"/>
          <w:wAfter w:w="23" w:type="dxa"/>
          <w:trHeight w:val="499"/>
        </w:trPr>
        <w:tc>
          <w:tcPr>
            <w:tcW w:w="338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9A7468" w:rsidRPr="000F4DB8" w:rsidRDefault="009A7468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>
              <w:rPr>
                <w:color w:val="auto"/>
                <w:sz w:val="20"/>
                <w:szCs w:val="20"/>
                <w:lang w:val="sk-SK"/>
              </w:rPr>
              <w:t>Ochranárske postoje k prírode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A7468" w:rsidRPr="000F4DB8" w:rsidRDefault="009A7468" w:rsidP="005D7A47">
            <w:pPr>
              <w:pStyle w:val="Obsahtabuky"/>
              <w:rPr>
                <w:b/>
                <w:color w:val="auto"/>
                <w:sz w:val="20"/>
                <w:szCs w:val="20"/>
                <w:lang w:val="sk-SK"/>
              </w:rPr>
            </w:pPr>
            <w:r>
              <w:rPr>
                <w:b/>
                <w:color w:val="auto"/>
                <w:sz w:val="20"/>
                <w:szCs w:val="20"/>
                <w:lang w:val="sk-SK"/>
              </w:rPr>
              <w:t>Prejaviť vzťah a ochranárske postoje k prírodnému prostrediu  a stvárniť ich prostredníctvom rôznych umeleckých výrazových prostriedkov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A7468" w:rsidRPr="000F4DB8" w:rsidRDefault="009A7468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Sociálne, </w:t>
            </w:r>
            <w:proofErr w:type="spellStart"/>
            <w:r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7468" w:rsidRPr="000F4DB8" w:rsidRDefault="009A7468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gridAfter w:val="2"/>
          <w:wAfter w:w="23" w:type="dxa"/>
        </w:trPr>
        <w:tc>
          <w:tcPr>
            <w:tcW w:w="338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Pohyb ako prostriedok upevňovania zdravia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Pohybovať sa okolo osi vlastného tela(obraty, kotúle)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405107" w:rsidRPr="000F4DB8" w:rsidTr="005D7A47">
        <w:trPr>
          <w:gridAfter w:val="2"/>
          <w:wAfter w:w="23" w:type="dxa"/>
        </w:trPr>
        <w:tc>
          <w:tcPr>
            <w:tcW w:w="338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405107" w:rsidRPr="000F4DB8" w:rsidRDefault="0040510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Základné polohy, postoje a pohyby( stoj, </w:t>
            </w:r>
            <w:proofErr w:type="spellStart"/>
            <w:r>
              <w:rPr>
                <w:sz w:val="20"/>
                <w:szCs w:val="20"/>
                <w:lang w:val="sk-SK"/>
              </w:rPr>
              <w:t>sed,ľah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k-SK"/>
              </w:rPr>
              <w:t>kľak,atd</w:t>
            </w:r>
            <w:proofErr w:type="spellEnd"/>
            <w:r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05107" w:rsidRPr="000F4DB8" w:rsidRDefault="0040510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Poznať názvy základných polôh, postojov a pohybov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05107" w:rsidRPr="000F4DB8" w:rsidRDefault="0040510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107" w:rsidRPr="000F4DB8" w:rsidRDefault="0040510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After w:val="2"/>
          <w:wAfter w:w="23" w:type="dxa"/>
          <w:trHeight w:val="75"/>
        </w:trPr>
        <w:tc>
          <w:tcPr>
            <w:tcW w:w="3389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08B1" w:rsidRPr="000F4DB8" w:rsidRDefault="00F308B1" w:rsidP="005D7A47">
            <w:pPr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Výtvarné techniky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Používať tvorivo rôzne výtvarné techniky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After w:val="2"/>
          <w:wAfter w:w="23" w:type="dxa"/>
          <w:trHeight w:val="75"/>
        </w:trPr>
        <w:tc>
          <w:tcPr>
            <w:tcW w:w="338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Kreslenie, maľovanie, modelovanie 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Kresliť, maľovať, modelovať rôznymi technikami, tvorivo a s použitím rôzneho materiálu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Pohyb s rôznymi pomôckami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Modifikovať pohyb v zmenených podmienkach alebo v problémových situáciách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  <w:t>Detská, ľudová a autorská poézia a próza</w:t>
            </w:r>
            <w:r w:rsidRPr="000F4DB8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rStyle w:val="Siln"/>
                <w:sz w:val="20"/>
                <w:szCs w:val="20"/>
                <w:lang w:val="sk-SK"/>
              </w:rPr>
              <w:t>Reprodukovať voľne ľudové a autorské rozprávky, príbehy</w:t>
            </w: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komunikatívne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</w:pPr>
            <w:r w:rsidRPr="000F4DB8"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  <w:t>Možnosti poškodenia zdravia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rStyle w:val="Siln"/>
                <w:sz w:val="20"/>
                <w:szCs w:val="20"/>
                <w:lang w:val="sk-SK"/>
              </w:rPr>
            </w:pPr>
            <w:r w:rsidRPr="000F4DB8">
              <w:rPr>
                <w:rStyle w:val="Siln"/>
                <w:sz w:val="20"/>
                <w:szCs w:val="20"/>
                <w:lang w:val="sk-SK"/>
              </w:rPr>
              <w:t>Rozlíšiť príčiny možného nebezpečenstva a poškodenia zdravia pri zakázanej manipulácií s niektorými predmetmi, ale aj neznámymi prírodninami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 učebné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Zdravé potraviny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Poznať, rozlíšiť, triediť a vyberať si zdravé potraviny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Učebné, kognitívne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Číselný rad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Priradiť číslo(nie číslicu) k danému počtu predmetov od 1-10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Kognitívna, učebné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Plošná a priestorová predstavivosť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 xml:space="preserve">Zostaviť </w:t>
            </w:r>
            <w:proofErr w:type="spellStart"/>
            <w:r w:rsidRPr="000F4DB8">
              <w:rPr>
                <w:b/>
                <w:sz w:val="20"/>
                <w:szCs w:val="20"/>
                <w:lang w:val="sk-SK"/>
              </w:rPr>
              <w:t>puzzle</w:t>
            </w:r>
            <w:proofErr w:type="spellEnd"/>
            <w:r w:rsidRPr="000F4DB8">
              <w:rPr>
                <w:b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0F4DB8">
              <w:rPr>
                <w:b/>
                <w:sz w:val="20"/>
                <w:szCs w:val="20"/>
                <w:lang w:val="sk-SK"/>
              </w:rPr>
              <w:t>roztrihaných</w:t>
            </w:r>
            <w:proofErr w:type="spellEnd"/>
            <w:r w:rsidRPr="000F4DB8">
              <w:rPr>
                <w:b/>
                <w:sz w:val="20"/>
                <w:szCs w:val="20"/>
                <w:lang w:val="sk-SK"/>
              </w:rPr>
              <w:t xml:space="preserve"> obrázkov, paličiek, geometrických tvarov obrazce, útvary podľa fantázie, predlohy a slovných inštrukcií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Kognitívne,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Pracovné návyky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Zachovať v pracovných a technických činnostiach návyky poriadku a čistoty (upratať po sebe, dávať si pozor na odev..)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>, osobnostné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Rozmanitosť sveta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 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4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lastRenderedPageBreak/>
              <w:t>Overiť si z detských encyklopédií a iných médií, že svet je rozmanitý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 učebné, informačné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lastRenderedPageBreak/>
              <w:t>Elementárne predstavy o slnku, mesiaci a hviezdach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4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Vyjadriť rôznymi umeleckými výrazovými prostriedkami predstavy o Slnku, Mesiaci a hviezdach získané pozorovaním a z rôznych médií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Kognitívne,psychomotorické</w:t>
            </w:r>
            <w:proofErr w:type="spellEnd"/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Elementárne predstavy o zemi</w:t>
            </w:r>
          </w:p>
        </w:tc>
        <w:tc>
          <w:tcPr>
            <w:tcW w:w="334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Vyjadriť rôznymi umeleckými výrazovými prostriedkami vlastné predstavy o zemi získané pozorovaním a z rôznych médií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Kognitívne,psychomotorické</w:t>
            </w:r>
            <w:proofErr w:type="spellEnd"/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Sebahodnotenie</w:t>
            </w:r>
            <w:proofErr w:type="spellEnd"/>
          </w:p>
        </w:tc>
        <w:tc>
          <w:tcPr>
            <w:tcW w:w="334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Hodnotiť svoje vlastné schopnosti v rôznych činnostiach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Before w:val="1"/>
          <w:wBefore w:w="9" w:type="dxa"/>
          <w:trHeight w:val="901"/>
        </w:trPr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Základné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lokomočné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 xml:space="preserve"> pohyby(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chôdza,beh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>, skok, lezenie, hádzanie, chytanie)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4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Ovládať základné </w:t>
            </w:r>
            <w:proofErr w:type="spellStart"/>
            <w:r w:rsidRPr="000F4DB8">
              <w:rPr>
                <w:b/>
                <w:bCs/>
                <w:sz w:val="20"/>
                <w:szCs w:val="20"/>
                <w:lang w:val="sk-SK"/>
              </w:rPr>
              <w:t>lokomočné</w:t>
            </w:r>
            <w:proofErr w:type="spellEnd"/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pohyby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Súlad pohybu, hudby a textu hry</w:t>
            </w:r>
          </w:p>
        </w:tc>
        <w:tc>
          <w:tcPr>
            <w:tcW w:w="334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Stvárniť hudobno-dramaticky textovú časť hry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Svätý týždeň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4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Zoznamovať sa s obsahom krížovej cesty a citlivo vnímať ľudské utrpenie Ježiša na kríži a utrpenie biednych a chudobných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Svätý týždeň</w:t>
            </w:r>
          </w:p>
        </w:tc>
        <w:tc>
          <w:tcPr>
            <w:tcW w:w="334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Zopakovať vetu, ktorú povedal Ježiš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Ježiš ako dieťa počúva Jozefa a Máriu</w:t>
            </w:r>
          </w:p>
        </w:tc>
        <w:tc>
          <w:tcPr>
            <w:tcW w:w="334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Spoznať na zobrazeniach sv. Jozefa a vedieť vysvetliť kto je </w:t>
            </w:r>
            <w:proofErr w:type="spellStart"/>
            <w:r w:rsidRPr="000F4DB8">
              <w:rPr>
                <w:b/>
                <w:bCs/>
                <w:sz w:val="20"/>
                <w:szCs w:val="20"/>
                <w:lang w:val="sk-SK"/>
              </w:rPr>
              <w:t>sv.Jozef</w:t>
            </w:r>
            <w:proofErr w:type="spellEnd"/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gridAfter w:val="1"/>
          <w:wAfter w:w="9" w:type="dxa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Večera so Spasiteľom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Vedieť pomenovať, aký dar nám nechal Ježiš pri poslednej večeri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Duchovné</w:t>
            </w:r>
            <w:r w:rsidRPr="000F4DB8">
              <w:rPr>
                <w:sz w:val="20"/>
                <w:szCs w:val="20"/>
                <w:lang w:val="sk-SK"/>
              </w:rPr>
              <w:br/>
              <w:t>Kognitívne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gridAfter w:val="1"/>
          <w:wAfter w:w="9" w:type="dxa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Večera so Spasiteľom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Umožniť deťom poznanie, že Pán Ježiš ostáva s nami v Eucharistii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Sociálno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 xml:space="preserve"> emocionálne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gridAfter w:val="1"/>
          <w:wAfter w:w="9" w:type="dxa"/>
        </w:trPr>
        <w:tc>
          <w:tcPr>
            <w:tcW w:w="33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Ježiš – dobrý Pastier</w:t>
            </w:r>
          </w:p>
        </w:tc>
        <w:tc>
          <w:tcPr>
            <w:tcW w:w="3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Vážiť si konanie dobrého pastiera a výtvarne zobraziť podľa svojich predstáv s dobrého Pastiera</w:t>
            </w:r>
          </w:p>
        </w:tc>
        <w:tc>
          <w:tcPr>
            <w:tcW w:w="16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Sociálno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 xml:space="preserve"> emocionálne</w:t>
            </w:r>
            <w:r w:rsidRPr="000F4DB8">
              <w:rPr>
                <w:sz w:val="20"/>
                <w:szCs w:val="20"/>
                <w:lang w:val="sk-SK"/>
              </w:rPr>
              <w:br/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Perceptuálno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>- motorické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</w:tbl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F308B1" w:rsidRPr="000F4DB8" w:rsidTr="005D7A4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                 STRATÉGIE  VVČ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          UČEBNÉ  ZDROJE</w:t>
            </w:r>
          </w:p>
        </w:tc>
      </w:tr>
      <w:tr w:rsidR="00F308B1" w:rsidRPr="000F4DB8" w:rsidTr="005D7A4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metóda diskutovania /</w:t>
            </w:r>
            <w:proofErr w:type="spellStart"/>
            <w:r w:rsidRPr="000F4DB8">
              <w:rPr>
                <w:lang w:val="sk-SK"/>
              </w:rPr>
              <w:t>brainstorming</w:t>
            </w:r>
            <w:proofErr w:type="spellEnd"/>
            <w:r w:rsidRPr="000F4DB8">
              <w:rPr>
                <w:lang w:val="sk-SK"/>
              </w:rPr>
              <w:t>/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manipulácia s predmetmi /knihy/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maľované čítanie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zážitkové učenie- vychádzka, návšteva knižnice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ceruzkové kreslenie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výtvarná tvorivá činnosť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pozorovanie, rozhovor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manipulácia s obrázkami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tvorba knihy- praktická činnosť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spevácke činnosti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7"/>
              </w:numPr>
              <w:rPr>
                <w:lang w:val="sk-SK"/>
              </w:rPr>
            </w:pPr>
            <w:r w:rsidRPr="000F4DB8">
              <w:rPr>
                <w:lang w:val="sk-SK"/>
              </w:rPr>
              <w:t>dramatizácia</w:t>
            </w:r>
          </w:p>
          <w:p w:rsidR="00F308B1" w:rsidRPr="000F4DB8" w:rsidRDefault="00F308B1" w:rsidP="005D7A47">
            <w:pPr>
              <w:pStyle w:val="Zkladntext"/>
              <w:spacing w:line="276" w:lineRule="auto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 xml:space="preserve">-  knihy, časopisy, noviny 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 xml:space="preserve">- kartičky – obrázky s predmetmi 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 xml:space="preserve">- obrázky s danou tematikou 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výtvarný materiál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detské bábky- maňušky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pracovné listy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-CD prehrávač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</w:p>
        </w:tc>
      </w:tr>
    </w:tbl>
    <w:p w:rsidR="00F308B1" w:rsidRPr="000F4DB8" w:rsidRDefault="00F308B1" w:rsidP="00F308B1">
      <w:pPr>
        <w:spacing w:before="280" w:line="360" w:lineRule="auto"/>
        <w:jc w:val="center"/>
        <w:rPr>
          <w:color w:val="52E11F"/>
          <w:sz w:val="40"/>
          <w:szCs w:val="40"/>
          <w:lang w:val="sk-SK"/>
        </w:rPr>
      </w:pPr>
    </w:p>
    <w:p w:rsidR="00F308B1" w:rsidRPr="000F4DB8" w:rsidRDefault="00F308B1" w:rsidP="00F308B1">
      <w:pPr>
        <w:spacing w:before="280" w:line="360" w:lineRule="auto"/>
        <w:jc w:val="center"/>
        <w:rPr>
          <w:color w:val="52E11F"/>
          <w:sz w:val="40"/>
          <w:szCs w:val="40"/>
          <w:lang w:val="sk-SK"/>
        </w:rPr>
      </w:pPr>
      <w:r w:rsidRPr="000F4DB8">
        <w:rPr>
          <w:color w:val="52E11F"/>
          <w:sz w:val="40"/>
          <w:szCs w:val="40"/>
          <w:lang w:val="sk-SK"/>
        </w:rPr>
        <w:lastRenderedPageBreak/>
        <w:t xml:space="preserve">APRÍL </w:t>
      </w:r>
    </w:p>
    <w:p w:rsidR="00F308B1" w:rsidRPr="000F4DB8" w:rsidRDefault="00F308B1" w:rsidP="00F308B1">
      <w:pPr>
        <w:pStyle w:val="Normlnywebov1"/>
        <w:spacing w:after="0" w:line="360" w:lineRule="auto"/>
        <w:rPr>
          <w:color w:val="FF0066"/>
          <w:sz w:val="30"/>
          <w:szCs w:val="30"/>
          <w:lang w:val="sk-SK"/>
        </w:rPr>
      </w:pPr>
      <w:r w:rsidRPr="000F4DB8">
        <w:rPr>
          <w:sz w:val="20"/>
          <w:szCs w:val="20"/>
          <w:lang w:val="sk-SK"/>
        </w:rPr>
        <w:t>OBSAHOVÝ CELOK: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color w:val="FF950E"/>
          <w:sz w:val="30"/>
          <w:szCs w:val="30"/>
          <w:lang w:val="sk-SK"/>
        </w:rPr>
        <w:t xml:space="preserve"> </w:t>
      </w:r>
      <w:r w:rsidRPr="000F4DB8">
        <w:rPr>
          <w:color w:val="FF0066"/>
          <w:sz w:val="30"/>
          <w:szCs w:val="30"/>
          <w:lang w:val="sk-SK"/>
        </w:rPr>
        <w:t>MESIAC LESOV A ŽIVOT V NICH</w:t>
      </w:r>
    </w:p>
    <w:p w:rsidR="00F308B1" w:rsidRPr="000F4DB8" w:rsidRDefault="00F308B1" w:rsidP="00F308B1">
      <w:pPr>
        <w:pStyle w:val="Normlnywebov1"/>
        <w:spacing w:after="0" w:line="100" w:lineRule="atLeast"/>
        <w:rPr>
          <w:sz w:val="20"/>
          <w:szCs w:val="20"/>
          <w:lang w:val="sk-SK"/>
        </w:rPr>
      </w:pPr>
      <w:r w:rsidRPr="000F4DB8">
        <w:rPr>
          <w:sz w:val="20"/>
          <w:szCs w:val="20"/>
          <w:lang w:val="sk-SK"/>
        </w:rPr>
        <w:t>CHARAKTERISTIKA OBSAHOVÉHO CELKU:</w:t>
      </w:r>
    </w:p>
    <w:p w:rsidR="00F308B1" w:rsidRPr="000F4DB8" w:rsidRDefault="00F308B1" w:rsidP="00F308B1">
      <w:pPr>
        <w:pStyle w:val="Zkladntext"/>
        <w:numPr>
          <w:ilvl w:val="0"/>
          <w:numId w:val="8"/>
        </w:numPr>
        <w:tabs>
          <w:tab w:val="left" w:pos="360"/>
        </w:tabs>
        <w:spacing w:before="280" w:after="0" w:line="100" w:lineRule="atLeast"/>
        <w:rPr>
          <w:color w:val="FF0066"/>
          <w:lang w:val="sk-SK"/>
        </w:rPr>
      </w:pPr>
      <w:r w:rsidRPr="000F4DB8">
        <w:rPr>
          <w:color w:val="FF0066"/>
          <w:lang w:val="sk-SK"/>
        </w:rPr>
        <w:t>Vytvárať aktívne ochranárske postoje voči prírode a bezprostrednému životnému prostrediu</w:t>
      </w:r>
    </w:p>
    <w:p w:rsidR="00F308B1" w:rsidRPr="000F4DB8" w:rsidRDefault="00F308B1" w:rsidP="00F308B1">
      <w:pPr>
        <w:pStyle w:val="Zkladntext"/>
        <w:numPr>
          <w:ilvl w:val="0"/>
          <w:numId w:val="8"/>
        </w:numPr>
        <w:tabs>
          <w:tab w:val="left" w:pos="360"/>
        </w:tabs>
        <w:spacing w:before="280" w:after="0" w:line="100" w:lineRule="atLeast"/>
        <w:rPr>
          <w:color w:val="FF0066"/>
          <w:lang w:val="sk-SK"/>
        </w:rPr>
      </w:pPr>
      <w:r w:rsidRPr="000F4DB8">
        <w:rPr>
          <w:color w:val="FF0066"/>
          <w:lang w:val="sk-SK"/>
        </w:rPr>
        <w:t>Radostne vnímať jarnú prírodu</w:t>
      </w:r>
    </w:p>
    <w:p w:rsidR="00F308B1" w:rsidRPr="000F4DB8" w:rsidRDefault="00F308B1" w:rsidP="00F308B1">
      <w:pPr>
        <w:pStyle w:val="Normlnywebov1"/>
        <w:numPr>
          <w:ilvl w:val="0"/>
          <w:numId w:val="8"/>
        </w:numPr>
        <w:tabs>
          <w:tab w:val="left" w:pos="360"/>
        </w:tabs>
        <w:spacing w:after="0" w:line="100" w:lineRule="atLeast"/>
        <w:rPr>
          <w:color w:val="FF0066"/>
          <w:sz w:val="22"/>
          <w:szCs w:val="22"/>
          <w:lang w:val="sk-SK"/>
        </w:rPr>
      </w:pPr>
      <w:r w:rsidRPr="000F4DB8">
        <w:rPr>
          <w:color w:val="FF0066"/>
          <w:lang w:val="sk-SK"/>
        </w:rPr>
        <w:t xml:space="preserve">Rozvoj </w:t>
      </w:r>
      <w:proofErr w:type="spellStart"/>
      <w:r w:rsidRPr="000F4DB8">
        <w:rPr>
          <w:color w:val="FF0066"/>
          <w:lang w:val="sk-SK"/>
        </w:rPr>
        <w:t>kapacit</w:t>
      </w:r>
      <w:proofErr w:type="spellEnd"/>
      <w:r w:rsidRPr="000F4DB8">
        <w:rPr>
          <w:color w:val="FF0066"/>
          <w:lang w:val="sk-SK"/>
        </w:rPr>
        <w:t>. vnímania konštantných rytmov prírody Veľkonočných sviatkov, ľudové tradície a zvyky</w:t>
      </w:r>
      <w:r w:rsidRPr="000F4DB8">
        <w:rPr>
          <w:color w:val="FF0066"/>
          <w:sz w:val="22"/>
          <w:szCs w:val="22"/>
          <w:lang w:val="sk-SK"/>
        </w:rPr>
        <w:t xml:space="preserve"> </w:t>
      </w:r>
    </w:p>
    <w:p w:rsidR="00F308B1" w:rsidRPr="000F4DB8" w:rsidRDefault="00F308B1" w:rsidP="00F308B1">
      <w:pPr>
        <w:pStyle w:val="Zkladntext"/>
        <w:numPr>
          <w:ilvl w:val="0"/>
          <w:numId w:val="8"/>
        </w:numPr>
        <w:tabs>
          <w:tab w:val="left" w:pos="360"/>
        </w:tabs>
        <w:spacing w:before="280" w:after="0" w:line="100" w:lineRule="atLeast"/>
        <w:rPr>
          <w:color w:val="FF0066"/>
          <w:lang w:val="sk-SK"/>
        </w:rPr>
      </w:pPr>
      <w:r w:rsidRPr="000F4DB8">
        <w:rPr>
          <w:color w:val="FF0066"/>
          <w:lang w:val="sk-SK"/>
        </w:rPr>
        <w:t>praktickým uplatňovaním pravidiel a zásad cestnej premávky sa u detí bude rozvíjať  podvedomie cestnej bezpečnosti a tým znižovať riziko dopravných nehôd spôsobených deťmi.</w:t>
      </w:r>
    </w:p>
    <w:p w:rsidR="00F308B1" w:rsidRPr="000F4DB8" w:rsidRDefault="00F308B1" w:rsidP="00F308B1">
      <w:pPr>
        <w:pStyle w:val="Zkladntext"/>
        <w:spacing w:before="280" w:after="0" w:line="100" w:lineRule="atLeast"/>
        <w:ind w:left="360"/>
        <w:rPr>
          <w:color w:val="000080"/>
          <w:sz w:val="30"/>
          <w:szCs w:val="30"/>
          <w:lang w:val="sk-SK"/>
        </w:rPr>
      </w:pPr>
      <w:r w:rsidRPr="000F4DB8">
        <w:rPr>
          <w:sz w:val="20"/>
          <w:szCs w:val="20"/>
          <w:lang w:val="sk-SK"/>
        </w:rPr>
        <w:t>OBSAHOVÝ CELOK: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sz w:val="22"/>
          <w:szCs w:val="22"/>
          <w:lang w:val="sk-SK"/>
        </w:rPr>
        <w:t xml:space="preserve"> 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color w:val="000080"/>
          <w:sz w:val="30"/>
          <w:szCs w:val="30"/>
          <w:lang w:val="sk-SK"/>
        </w:rPr>
        <w:t>JEŽIŠ ŽIJE</w:t>
      </w:r>
    </w:p>
    <w:p w:rsidR="00F308B1" w:rsidRPr="000F4DB8" w:rsidRDefault="00F308B1" w:rsidP="00F308B1">
      <w:pPr>
        <w:pStyle w:val="Normlnywebov1"/>
        <w:spacing w:after="0" w:line="100" w:lineRule="atLeast"/>
        <w:rPr>
          <w:sz w:val="20"/>
          <w:szCs w:val="20"/>
          <w:lang w:val="sk-SK"/>
        </w:rPr>
      </w:pPr>
      <w:r w:rsidRPr="000F4DB8">
        <w:rPr>
          <w:sz w:val="20"/>
          <w:szCs w:val="20"/>
          <w:lang w:val="sk-SK"/>
        </w:rPr>
        <w:t>CHARAKTERISTIKA OBSAHOVÉHO CELKU:</w:t>
      </w:r>
    </w:p>
    <w:p w:rsidR="00F308B1" w:rsidRPr="000F4DB8" w:rsidRDefault="00F308B1" w:rsidP="00F308B1">
      <w:pPr>
        <w:pStyle w:val="Zkladntext"/>
        <w:numPr>
          <w:ilvl w:val="0"/>
          <w:numId w:val="8"/>
        </w:numPr>
        <w:tabs>
          <w:tab w:val="left" w:pos="360"/>
        </w:tabs>
        <w:spacing w:before="280" w:after="0" w:line="100" w:lineRule="atLeast"/>
        <w:rPr>
          <w:color w:val="002060"/>
          <w:lang w:val="sk-SK"/>
        </w:rPr>
      </w:pPr>
      <w:r w:rsidRPr="000F4DB8">
        <w:rPr>
          <w:color w:val="002060"/>
          <w:lang w:val="sk-SK"/>
        </w:rPr>
        <w:t xml:space="preserve">Na základe konkrétneho príbehu ,,Zázračný rybolov” deti získavajú vedomosti o prírode </w:t>
      </w:r>
      <w:r w:rsidRPr="000F4DB8">
        <w:rPr>
          <w:color w:val="002060"/>
          <w:lang w:val="sk-SK"/>
        </w:rPr>
        <w:br/>
        <w:t>a zvieratách.</w:t>
      </w:r>
    </w:p>
    <w:p w:rsidR="00F308B1" w:rsidRPr="000F4DB8" w:rsidRDefault="00F308B1" w:rsidP="00F308B1">
      <w:pPr>
        <w:pStyle w:val="Zkladntext"/>
        <w:numPr>
          <w:ilvl w:val="0"/>
          <w:numId w:val="8"/>
        </w:numPr>
        <w:tabs>
          <w:tab w:val="left" w:pos="360"/>
        </w:tabs>
        <w:spacing w:before="280" w:after="0" w:line="100" w:lineRule="atLeast"/>
        <w:rPr>
          <w:color w:val="002060"/>
          <w:lang w:val="sk-SK"/>
        </w:rPr>
      </w:pPr>
      <w:r w:rsidRPr="000F4DB8">
        <w:rPr>
          <w:color w:val="002060"/>
          <w:lang w:val="sk-SK"/>
        </w:rPr>
        <w:t>Vnímať všetko okolo seba ako Boží dar- viesť deti k úcte voči Bohu a všetkému stvorenému</w:t>
      </w:r>
    </w:p>
    <w:p w:rsidR="00F308B1" w:rsidRPr="000F4DB8" w:rsidRDefault="00F308B1" w:rsidP="00F308B1">
      <w:pPr>
        <w:pStyle w:val="Zkladntext"/>
        <w:numPr>
          <w:ilvl w:val="0"/>
          <w:numId w:val="8"/>
        </w:numPr>
        <w:tabs>
          <w:tab w:val="left" w:pos="360"/>
        </w:tabs>
        <w:spacing w:before="280" w:after="0" w:line="100" w:lineRule="atLeast"/>
        <w:rPr>
          <w:color w:val="002060"/>
          <w:lang w:val="sk-SK"/>
        </w:rPr>
      </w:pPr>
      <w:r w:rsidRPr="000F4DB8">
        <w:rPr>
          <w:color w:val="002060"/>
          <w:lang w:val="sk-SK"/>
        </w:rPr>
        <w:t xml:space="preserve">Vnímať tajomstvo vecí a činností v analógii s tajomstvom stvorenia(napr. Ježiš vstal z mŕtvych, tak ako vyrastie kvietok zo zeme, do ktorej zasadili semienko....). </w:t>
      </w:r>
    </w:p>
    <w:p w:rsidR="00F308B1" w:rsidRPr="000F4DB8" w:rsidRDefault="00F308B1" w:rsidP="00F308B1">
      <w:pPr>
        <w:pStyle w:val="Zkladntext"/>
        <w:numPr>
          <w:ilvl w:val="0"/>
          <w:numId w:val="8"/>
        </w:numPr>
        <w:tabs>
          <w:tab w:val="left" w:pos="360"/>
        </w:tabs>
        <w:spacing w:before="280" w:after="0" w:line="100" w:lineRule="atLeast"/>
        <w:rPr>
          <w:color w:val="002060"/>
          <w:lang w:val="sk-SK"/>
        </w:rPr>
      </w:pPr>
      <w:proofErr w:type="spellStart"/>
      <w:r w:rsidRPr="000F4DB8">
        <w:rPr>
          <w:color w:val="002060"/>
          <w:lang w:val="sk-SK"/>
        </w:rPr>
        <w:t>Zdvôvodniť</w:t>
      </w:r>
      <w:proofErr w:type="spellEnd"/>
      <w:r w:rsidRPr="000F4DB8">
        <w:rPr>
          <w:color w:val="002060"/>
          <w:lang w:val="sk-SK"/>
        </w:rPr>
        <w:t xml:space="preserve"> prítomnosť anjela strážneho v živote človeka, kde prostredníctvom anjelov nám Boh ukazuje cestu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66"/>
          <w:lang w:val="sk-SK"/>
        </w:rPr>
      </w:pPr>
      <w:r w:rsidRPr="000F4DB8">
        <w:rPr>
          <w:lang w:val="sk-SK"/>
        </w:rPr>
        <w:t xml:space="preserve"> 1.týždeň:  </w:t>
      </w:r>
      <w:r w:rsidRPr="000F4DB8">
        <w:rPr>
          <w:color w:val="FF0066"/>
          <w:lang w:val="sk-SK"/>
        </w:rPr>
        <w:t>ŤUKI, ŤUKI, ŤUKALO  – Veľká noc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000080"/>
          <w:lang w:val="sk-SK"/>
        </w:rPr>
      </w:pPr>
      <w:r w:rsidRPr="000F4DB8">
        <w:rPr>
          <w:color w:val="FF0000"/>
          <w:lang w:val="sk-SK"/>
        </w:rPr>
        <w:t xml:space="preserve">                 </w:t>
      </w:r>
      <w:r w:rsidRPr="000F4DB8">
        <w:rPr>
          <w:color w:val="000080"/>
          <w:lang w:val="sk-SK"/>
        </w:rPr>
        <w:t>VZKRIESENIE JEŽIŠA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2.týždeň: </w:t>
      </w:r>
      <w:r w:rsidRPr="000F4DB8">
        <w:rPr>
          <w:color w:val="FF0000"/>
          <w:lang w:val="sk-SK"/>
        </w:rPr>
        <w:t xml:space="preserve"> </w:t>
      </w:r>
      <w:r w:rsidRPr="000F4DB8">
        <w:rPr>
          <w:color w:val="FF0066"/>
          <w:lang w:val="sk-SK"/>
        </w:rPr>
        <w:t>JARNÉ KVIETKY- MOJE LÚČNE A ZÁHRADNÉ KAMARÁTKY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000080"/>
          <w:lang w:val="sk-SK"/>
        </w:rPr>
      </w:pPr>
      <w:r w:rsidRPr="000F4DB8">
        <w:rPr>
          <w:color w:val="FF0000"/>
          <w:lang w:val="sk-SK"/>
        </w:rPr>
        <w:t xml:space="preserve">                 </w:t>
      </w:r>
      <w:r w:rsidRPr="000F4DB8">
        <w:rPr>
          <w:color w:val="000080"/>
          <w:lang w:val="sk-SK"/>
        </w:rPr>
        <w:t xml:space="preserve"> BOŽÍ DUCH OČISŤUJE NAŠE SRDCE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lang w:val="sk-SK"/>
        </w:rPr>
      </w:pPr>
      <w:r w:rsidRPr="000F4DB8">
        <w:rPr>
          <w:lang w:val="sk-SK"/>
        </w:rPr>
        <w:t xml:space="preserve"> 3.týždeň:</w:t>
      </w:r>
      <w:r w:rsidRPr="000F4DB8">
        <w:rPr>
          <w:b/>
          <w:bCs/>
          <w:lang w:val="sk-SK"/>
        </w:rPr>
        <w:t xml:space="preserve">  </w:t>
      </w:r>
      <w:r w:rsidRPr="000F4DB8">
        <w:rPr>
          <w:color w:val="FF0066"/>
          <w:lang w:val="sk-SK"/>
        </w:rPr>
        <w:t>UPROSTRED ROZPRÁVKOVÉHO LESA- Zvieratká a ich mláďatká</w:t>
      </w:r>
      <w:r w:rsidRPr="000F4DB8">
        <w:rPr>
          <w:lang w:val="sk-SK"/>
        </w:rPr>
        <w:t xml:space="preserve"> 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000080"/>
          <w:lang w:val="sk-SK"/>
        </w:rPr>
      </w:pPr>
      <w:r w:rsidRPr="000F4DB8">
        <w:rPr>
          <w:lang w:val="sk-SK"/>
        </w:rPr>
        <w:t xml:space="preserve">                  </w:t>
      </w:r>
      <w:r w:rsidRPr="000F4DB8">
        <w:rPr>
          <w:color w:val="000080"/>
          <w:lang w:val="sk-SK"/>
        </w:rPr>
        <w:t>ZÁZRAČNÝ RYBOLOV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4.týždeň:  </w:t>
      </w:r>
      <w:r w:rsidRPr="000F4DB8">
        <w:rPr>
          <w:color w:val="FF0066"/>
          <w:lang w:val="sk-SK"/>
        </w:rPr>
        <w:t>DETI POZOR, ČERVENÁ</w:t>
      </w:r>
      <w:r w:rsidRPr="000F4DB8">
        <w:rPr>
          <w:color w:val="FF0000"/>
          <w:lang w:val="sk-SK"/>
        </w:rPr>
        <w:t xml:space="preserve"> 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000080"/>
          <w:lang w:val="sk-SK"/>
        </w:rPr>
      </w:pPr>
      <w:r w:rsidRPr="000F4DB8">
        <w:rPr>
          <w:color w:val="FF0000"/>
          <w:lang w:val="sk-SK"/>
        </w:rPr>
        <w:t xml:space="preserve">                  </w:t>
      </w:r>
      <w:r w:rsidRPr="000F4DB8">
        <w:rPr>
          <w:color w:val="000080"/>
          <w:lang w:val="sk-SK"/>
        </w:rPr>
        <w:t>ANJEL STRÁŽCA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jc w:val="center"/>
        <w:rPr>
          <w:color w:val="FF950E"/>
          <w:sz w:val="30"/>
          <w:szCs w:val="30"/>
          <w:lang w:val="sk-SK"/>
        </w:rPr>
      </w:pPr>
    </w:p>
    <w:p w:rsidR="00F308B1" w:rsidRPr="000F4DB8" w:rsidRDefault="00F308B1" w:rsidP="00F308B1">
      <w:pPr>
        <w:pStyle w:val="Normlnywebov1"/>
        <w:spacing w:after="0" w:line="100" w:lineRule="atLeast"/>
        <w:ind w:left="720"/>
        <w:jc w:val="center"/>
        <w:rPr>
          <w:color w:val="FF950E"/>
          <w:sz w:val="30"/>
          <w:szCs w:val="30"/>
          <w:lang w:val="sk-SK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3365"/>
        <w:gridCol w:w="9"/>
        <w:gridCol w:w="6"/>
        <w:gridCol w:w="22"/>
        <w:gridCol w:w="3261"/>
        <w:gridCol w:w="32"/>
        <w:gridCol w:w="9"/>
        <w:gridCol w:w="6"/>
        <w:gridCol w:w="1654"/>
        <w:gridCol w:w="26"/>
        <w:gridCol w:w="9"/>
        <w:gridCol w:w="6"/>
        <w:gridCol w:w="1210"/>
        <w:gridCol w:w="14"/>
        <w:gridCol w:w="9"/>
      </w:tblGrid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  <w:r w:rsidRPr="000F4DB8">
              <w:rPr>
                <w:b/>
                <w:bCs/>
                <w:lang w:val="sk-SK"/>
              </w:rPr>
              <w:t xml:space="preserve">  OBSAHOVÝ ŠTANDARD</w:t>
            </w:r>
          </w:p>
        </w:tc>
        <w:tc>
          <w:tcPr>
            <w:tcW w:w="33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6"/>
                <w:szCs w:val="26"/>
                <w:lang w:val="sk-SK"/>
              </w:rPr>
            </w:pPr>
            <w:r w:rsidRPr="000F4DB8">
              <w:rPr>
                <w:b/>
                <w:bCs/>
                <w:lang w:val="sk-SK"/>
              </w:rPr>
              <w:t xml:space="preserve"> </w:t>
            </w:r>
            <w:r w:rsidRPr="000F4DB8">
              <w:rPr>
                <w:b/>
                <w:bCs/>
                <w:sz w:val="26"/>
                <w:szCs w:val="26"/>
                <w:lang w:val="sk-SK"/>
              </w:rPr>
              <w:t>VÝKONOVÝ ŠTANDARD</w:t>
            </w:r>
          </w:p>
        </w:tc>
        <w:tc>
          <w:tcPr>
            <w:tcW w:w="16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KOMPETENCIE</w:t>
            </w:r>
          </w:p>
        </w:tc>
        <w:tc>
          <w:tcPr>
            <w:tcW w:w="12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TEMATIC.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 OKRUH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Kultúrne dedičstvo, sviatky a ich oslavy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Vyjadriť rôznymi umeleckými výrazovými prostriedkami pocity, dojmy a zážitky z osláv sviatkov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Základné počtové  úkony v číselnom rade od 1 do 10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Vykonávať jednoduché operácie v číselnom rade od 1 do 10 (v spojitosti s manipuláciou s predmetmi alebo hračkami)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 učebné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 Kvety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-Poznať, opísať, rozlíšiť niektoré kvety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-Uvedomiť si a vedieť zdôvodniť význam starostlivosti o rastliny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Priraďovanie, triedenie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Priradiť, triediť, porovnávať a usporiadať predmety podľa určitých kritérií( farba, veľkosť, tvar)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Domáce zvieratá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Zdôvodniť úžitok niektorých domácich zvierat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 učebné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Zvieratá a živočíchy 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-Poznať, rozlíšiť a určiť na základe priameho alebo sprostredkovaného pozorovania niektoré </w:t>
            </w:r>
            <w:proofErr w:type="spellStart"/>
            <w:r w:rsidRPr="000F4DB8">
              <w:rPr>
                <w:b/>
                <w:bCs/>
                <w:sz w:val="20"/>
                <w:szCs w:val="20"/>
                <w:lang w:val="sk-SK"/>
              </w:rPr>
              <w:t>lesné.domáce</w:t>
            </w:r>
            <w:proofErr w:type="spellEnd"/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zvieratá a voľne žijúce živočíchy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- Poznať nebezpečenstvo vyplývajúce z dotýkania sa neznámych zvierat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 učebné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Kontakt v komunikácií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Nadviazať neverbálny a verbálny kontakt s inými deťmi a dospelými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Sociálne, osobnostné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Analyticko-syntetické činnosti so slovami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Uplatňovať schopnosť analyticko-syntetických hier a činnosti so slovami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Komunikatívne, učebné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Výtvarná, pracovná, technická tvorivosť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Prejaviť zručnosti a praktickú tvorivosť pri vytváraní produktov z prírodnín prostredníctvom využitia rôznych pracovných a výtvarných techník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Sociálne,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Farby, farebná rozmanitosť vo vlastných produktoch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Priradiť, rozoznať a pomenovať farby na obklopujúcich reáliách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Vizuomotorika</w:t>
            </w:r>
            <w:proofErr w:type="spellEnd"/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Využívať koordináciu zraku a ruky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After w:val="2"/>
          <w:wAfter w:w="23" w:type="dxa"/>
          <w:trHeight w:val="837"/>
        </w:trPr>
        <w:tc>
          <w:tcPr>
            <w:tcW w:w="338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Rytmizácia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 xml:space="preserve"> riekaniek a piesní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Použiť v hrách riekanky, </w:t>
            </w:r>
            <w:proofErr w:type="spellStart"/>
            <w:r w:rsidRPr="000F4DB8">
              <w:rPr>
                <w:b/>
                <w:bCs/>
                <w:sz w:val="20"/>
                <w:szCs w:val="20"/>
                <w:lang w:val="sk-SK"/>
              </w:rPr>
              <w:t>vyčítankys</w:t>
            </w:r>
            <w:proofErr w:type="spellEnd"/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rôznou tematikou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After w:val="2"/>
          <w:wAfter w:w="23" w:type="dxa"/>
          <w:trHeight w:val="943"/>
        </w:trPr>
        <w:tc>
          <w:tcPr>
            <w:tcW w:w="338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Pohyb v prírode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Zvládnuť turistickú vychádzku do blízkeho prírodného okolia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gridAfter w:val="2"/>
          <w:wAfter w:w="23" w:type="dxa"/>
        </w:trPr>
        <w:tc>
          <w:tcPr>
            <w:tcW w:w="338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Pravidlá a spolupráca v hudobno-pohybových hrách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Dodržať pravidlá hudobno-pohybových hier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gridAfter w:val="2"/>
          <w:wAfter w:w="23" w:type="dxa"/>
        </w:trPr>
        <w:tc>
          <w:tcPr>
            <w:tcW w:w="338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Kreslenie, maľovanie, modelovanie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Kresliť, </w:t>
            </w:r>
            <w:proofErr w:type="spellStart"/>
            <w:r w:rsidRPr="000F4DB8">
              <w:rPr>
                <w:b/>
                <w:bCs/>
                <w:sz w:val="20"/>
                <w:szCs w:val="20"/>
                <w:lang w:val="sk-SK"/>
              </w:rPr>
              <w:t>maľovať,model</w:t>
            </w:r>
            <w:r w:rsidR="0016181B">
              <w:rPr>
                <w:b/>
                <w:bCs/>
                <w:sz w:val="20"/>
                <w:szCs w:val="20"/>
                <w:lang w:val="sk-SK"/>
              </w:rPr>
              <w:t>ovať</w:t>
            </w:r>
            <w:proofErr w:type="spellEnd"/>
            <w:r w:rsidR="0016181B">
              <w:rPr>
                <w:b/>
                <w:bCs/>
                <w:sz w:val="20"/>
                <w:szCs w:val="20"/>
                <w:lang w:val="sk-SK"/>
              </w:rPr>
              <w:t xml:space="preserve"> v rôznych polohách (ľah, kľ</w:t>
            </w:r>
            <w:r w:rsidRPr="000F4DB8">
              <w:rPr>
                <w:b/>
                <w:bCs/>
                <w:sz w:val="20"/>
                <w:szCs w:val="20"/>
                <w:lang w:val="sk-SK"/>
              </w:rPr>
              <w:t>ak, stoj, sed)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After w:val="2"/>
          <w:wAfter w:w="23" w:type="dxa"/>
        </w:trPr>
        <w:tc>
          <w:tcPr>
            <w:tcW w:w="338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lastRenderedPageBreak/>
              <w:t>Delenie, pomoc, obdarovanie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Rozdeliť sa, obdarovať niekoho a pomôcť inému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osobnostné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gridAfter w:val="2"/>
          <w:wAfter w:w="23" w:type="dxa"/>
        </w:trPr>
        <w:tc>
          <w:tcPr>
            <w:tcW w:w="338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Plánovanie, realizácia a hodnotenie hry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Plánovať, realizovať a hodnotiť hru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Otvorená komunikácia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Komunikovať otvorenie bez bariér a predsudkov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Komunikatívne, osobnostné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Technická tvorivosť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Zhotoviť výtvory zo </w:t>
            </w:r>
            <w:proofErr w:type="spellStart"/>
            <w:r w:rsidRPr="000F4DB8">
              <w:rPr>
                <w:b/>
                <w:bCs/>
                <w:sz w:val="20"/>
                <w:szCs w:val="20"/>
                <w:lang w:val="sk-SK"/>
              </w:rPr>
              <w:t>stavebníc,skladačiek</w:t>
            </w:r>
            <w:proofErr w:type="spellEnd"/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z rôzneho materiálu postupne od väčších dielcov až po drobné dieliky podľa vlastnej fantázie a podľa predlohy  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Kognitívne,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Umelecké stvárnenie dojmov z pozorovania sveta. 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Vyjadriť rôznymi umeleckými </w:t>
            </w:r>
            <w:proofErr w:type="spellStart"/>
            <w:r w:rsidRPr="000F4DB8">
              <w:rPr>
                <w:b/>
                <w:bCs/>
                <w:sz w:val="20"/>
                <w:szCs w:val="20"/>
                <w:lang w:val="sk-SK"/>
              </w:rPr>
              <w:t>výrozvými</w:t>
            </w:r>
            <w:proofErr w:type="spellEnd"/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prostriedkami pocity, dojmy z pozorovania sveta 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 učebné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Pohyb v prírode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Pohybovať sa rôznymi spôsobmi medzi prírodnými alebo umelými prekážkami 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>., učebné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Vlastná jedinečnosť a jedinečnosť iných 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Uvedomovať si a uplatňovať vlastnú jedinečnosť a vlastné nápady so zreteľom na jedinečnosť iných detí v skupine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Komunikatívne, učebné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0F106D">
        <w:trPr>
          <w:gridBefore w:val="1"/>
          <w:wBefore w:w="9" w:type="dxa"/>
          <w:trHeight w:val="1113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Ochranárske postoje k prírode. 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Prakticky uplatňovať návyky starostlivosti o prírodu (nezahadzovať odpadky, hrabať lístie..)</w:t>
            </w:r>
            <w:r w:rsidRPr="000F4DB8">
              <w:rPr>
                <w:b/>
                <w:bCs/>
                <w:sz w:val="20"/>
                <w:szCs w:val="20"/>
                <w:lang w:val="sk-SK"/>
              </w:rPr>
              <w:br/>
            </w:r>
            <w:r w:rsidRPr="000F4DB8">
              <w:rPr>
                <w:b/>
                <w:bCs/>
                <w:sz w:val="20"/>
                <w:szCs w:val="20"/>
                <w:lang w:val="sk-SK"/>
              </w:rPr>
              <w:br/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Bezpečnosť cestnej premávky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Zdôvodniť výz</w:t>
            </w:r>
            <w:r w:rsidRPr="000F4DB8">
              <w:rPr>
                <w:b/>
                <w:bCs/>
                <w:sz w:val="20"/>
                <w:szCs w:val="20"/>
                <w:lang w:val="sk-SK"/>
              </w:rPr>
              <w:t>n</w:t>
            </w:r>
            <w:r>
              <w:rPr>
                <w:b/>
                <w:bCs/>
                <w:sz w:val="20"/>
                <w:szCs w:val="20"/>
                <w:lang w:val="sk-SK"/>
              </w:rPr>
              <w:t>a</w:t>
            </w:r>
            <w:r w:rsidRPr="000F4DB8">
              <w:rPr>
                <w:b/>
                <w:bCs/>
                <w:sz w:val="20"/>
                <w:szCs w:val="20"/>
                <w:lang w:val="sk-SK"/>
              </w:rPr>
              <w:t>m dodržiavania pravidiel cestnej premávky vzhľadom na bezpečnosť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Učebné, kognitívne, informačné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Before w:val="1"/>
          <w:wBefore w:w="9" w:type="dxa"/>
          <w:trHeight w:val="1063"/>
        </w:trPr>
        <w:tc>
          <w:tcPr>
            <w:tcW w:w="340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Bezpečnosť cestnej premávky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 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Poznať základné dopravné značky, riadiť sa podľa nich</w:t>
            </w:r>
            <w:r w:rsidRPr="000F4DB8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Učebné, kognitívne, informačné</w:t>
            </w:r>
          </w:p>
        </w:tc>
        <w:tc>
          <w:tcPr>
            <w:tcW w:w="127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40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  <w:t>Dopravné prostriedky</w:t>
            </w:r>
            <w:r w:rsidRPr="000F4DB8">
              <w:rPr>
                <w:sz w:val="20"/>
                <w:szCs w:val="20"/>
                <w:lang w:val="sk-SK"/>
              </w:rPr>
              <w:t xml:space="preserve"> 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rStyle w:val="Siln"/>
                <w:sz w:val="20"/>
                <w:szCs w:val="20"/>
                <w:lang w:val="sk-SK"/>
              </w:rPr>
            </w:pPr>
            <w:r w:rsidRPr="000F4DB8">
              <w:rPr>
                <w:rStyle w:val="Siln"/>
                <w:sz w:val="20"/>
                <w:szCs w:val="20"/>
                <w:lang w:val="sk-SK"/>
              </w:rPr>
              <w:t>Poznať, rozlíšiť, priradiť a triediť dopravné prostriedky podľa miesta pohybu (</w:t>
            </w:r>
            <w:proofErr w:type="spellStart"/>
            <w:r w:rsidRPr="000F4DB8">
              <w:rPr>
                <w:rStyle w:val="Siln"/>
                <w:sz w:val="20"/>
                <w:szCs w:val="20"/>
                <w:lang w:val="sk-SK"/>
              </w:rPr>
              <w:t>zem,voda</w:t>
            </w:r>
            <w:proofErr w:type="spellEnd"/>
            <w:r w:rsidRPr="000F4DB8">
              <w:rPr>
                <w:rStyle w:val="Siln"/>
                <w:sz w:val="20"/>
                <w:szCs w:val="20"/>
                <w:lang w:val="sk-SK"/>
              </w:rPr>
              <w:t>, vzduch)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 učebné</w:t>
            </w:r>
          </w:p>
        </w:tc>
        <w:tc>
          <w:tcPr>
            <w:tcW w:w="127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40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Bezpečnosť cestnej premávky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 </w:t>
            </w:r>
          </w:p>
          <w:p w:rsidR="00F308B1" w:rsidRPr="000F4DB8" w:rsidRDefault="00F308B1" w:rsidP="005D7A47">
            <w:pPr>
              <w:pStyle w:val="Obsahtabuky"/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rStyle w:val="Siln"/>
                <w:sz w:val="20"/>
                <w:szCs w:val="20"/>
                <w:lang w:val="sk-SK"/>
              </w:rPr>
            </w:pPr>
            <w:r w:rsidRPr="000F4DB8">
              <w:rPr>
                <w:rStyle w:val="Siln"/>
                <w:sz w:val="20"/>
                <w:szCs w:val="20"/>
                <w:lang w:val="sk-SK"/>
              </w:rPr>
              <w:t>Prechádzať bezpečne cez cestu pod vedením starších osôb</w:t>
            </w:r>
          </w:p>
        </w:tc>
        <w:tc>
          <w:tcPr>
            <w:tcW w:w="170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 učebné</w:t>
            </w:r>
          </w:p>
        </w:tc>
        <w:tc>
          <w:tcPr>
            <w:tcW w:w="127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40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  <w:t>Rytmizácia</w:t>
            </w:r>
            <w:proofErr w:type="spellEnd"/>
            <w:r w:rsidRPr="000F4DB8"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  <w:t xml:space="preserve"> hrou na telo pri postojoch, chôdzi,</w:t>
            </w:r>
            <w:r w:rsidRPr="000F4DB8">
              <w:rPr>
                <w:rStyle w:val="Siln"/>
                <w:sz w:val="20"/>
                <w:szCs w:val="20"/>
                <w:lang w:val="sk-SK"/>
              </w:rPr>
              <w:t xml:space="preserve"> </w:t>
            </w:r>
            <w:r w:rsidRPr="000F4DB8"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  <w:t>behu</w:t>
            </w:r>
            <w:r w:rsidRPr="000F4DB8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rStyle w:val="Siln"/>
                <w:sz w:val="20"/>
                <w:szCs w:val="20"/>
                <w:lang w:val="sk-SK"/>
              </w:rPr>
              <w:t>Rytmizovať samostatne hrou na telo 2/4,3/4 takt pri rôznych postojoch, chôdzi</w:t>
            </w:r>
          </w:p>
        </w:tc>
        <w:tc>
          <w:tcPr>
            <w:tcW w:w="170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osobnostné</w:t>
            </w:r>
          </w:p>
        </w:tc>
        <w:tc>
          <w:tcPr>
            <w:tcW w:w="127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40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</w:pPr>
            <w:r w:rsidRPr="000F4DB8"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  <w:t>Tvorivosť v hre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rStyle w:val="Siln"/>
                <w:sz w:val="20"/>
                <w:szCs w:val="20"/>
                <w:lang w:val="sk-SK"/>
              </w:rPr>
            </w:pPr>
            <w:r w:rsidRPr="000F4DB8">
              <w:rPr>
                <w:rStyle w:val="Siln"/>
                <w:sz w:val="20"/>
                <w:szCs w:val="20"/>
                <w:lang w:val="sk-SK"/>
              </w:rPr>
              <w:t>Uplatňovať tvorivosť v hre</w:t>
            </w:r>
          </w:p>
        </w:tc>
        <w:tc>
          <w:tcPr>
            <w:tcW w:w="170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Sociálne,</w:t>
            </w:r>
          </w:p>
        </w:tc>
        <w:tc>
          <w:tcPr>
            <w:tcW w:w="127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Before w:val="1"/>
          <w:wBefore w:w="9" w:type="dxa"/>
          <w:trHeight w:val="1183"/>
        </w:trPr>
        <w:tc>
          <w:tcPr>
            <w:tcW w:w="340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Boh nám ukazuje cestu prostredníctvom anjelov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Zdôvodniť prítomnosť anjela 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v živote človeka a povzbudiť sa prítomnosťou, ochranou anjela v mojom živote</w:t>
            </w:r>
          </w:p>
        </w:tc>
        <w:tc>
          <w:tcPr>
            <w:tcW w:w="170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Učebné, sociálne</w:t>
            </w:r>
          </w:p>
        </w:tc>
        <w:tc>
          <w:tcPr>
            <w:tcW w:w="127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40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Boh nám dáva anjela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Vytvoriť si vlastného anjela strážneho</w:t>
            </w:r>
          </w:p>
        </w:tc>
        <w:tc>
          <w:tcPr>
            <w:tcW w:w="170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7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gridAfter w:val="1"/>
          <w:wAfter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lastRenderedPageBreak/>
              <w:t>Vzkriesenie Ježiša – Ježiš žije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Ukázať deťom, že Pán Ježiš nám svojim </w:t>
            </w:r>
            <w:proofErr w:type="spellStart"/>
            <w:r w:rsidRPr="000F4DB8">
              <w:rPr>
                <w:b/>
                <w:bCs/>
                <w:sz w:val="20"/>
                <w:szCs w:val="20"/>
                <w:lang w:val="sk-SK"/>
              </w:rPr>
              <w:t>zmŕtvychstaním</w:t>
            </w:r>
            <w:proofErr w:type="spellEnd"/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otvára cestu do neba a zosiela nám Ducha Svätého 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emocionálne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gridAfter w:val="1"/>
          <w:wAfter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Vzkriesenie Ježiša – Ježiš žije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Prežívať radosť z Ježišovho víťazstva a spoločne vytvoriť prázdny hrob 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gridAfter w:val="1"/>
          <w:wAfter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Svätý týždeň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Učiť sa vzdať úctu Ježišovi na kríži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emocionálne</w:t>
            </w: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gridAfter w:val="2"/>
          <w:wAfter w:w="23" w:type="dxa"/>
          <w:trHeight w:val="1015"/>
        </w:trPr>
        <w:tc>
          <w:tcPr>
            <w:tcW w:w="338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Duch Svätý je našim Tešiteľom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spacing w:line="100" w:lineRule="atLeas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Vcítiť sa do situácie smútiacich a tešiacich sa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Osobnostné, sociálne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gridAfter w:val="2"/>
          <w:wAfter w:w="23" w:type="dxa"/>
          <w:trHeight w:val="25"/>
        </w:trPr>
        <w:tc>
          <w:tcPr>
            <w:tcW w:w="338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Duch Svätý je našim Tešiteľom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Pomenovať príčiny smútku, radosti a pomenovať formy ospravedlnenia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gridAfter w:val="1"/>
          <w:wAfter w:w="9" w:type="dxa"/>
        </w:trPr>
        <w:tc>
          <w:tcPr>
            <w:tcW w:w="33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Zázračný rybolov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Za pomoci dramatizácie interpretovať príbeh o ,,Zázračnom rybolove” </w:t>
            </w:r>
            <w:r w:rsidRPr="000F4DB8">
              <w:rPr>
                <w:b/>
                <w:bCs/>
                <w:sz w:val="20"/>
                <w:szCs w:val="20"/>
                <w:lang w:val="sk-SK"/>
              </w:rPr>
              <w:br/>
            </w:r>
          </w:p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69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12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</w:tbl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Default="00F308B1" w:rsidP="00F308B1">
      <w:pPr>
        <w:pStyle w:val="Zkladntext"/>
        <w:rPr>
          <w:lang w:val="sk-SK"/>
        </w:rPr>
      </w:pPr>
    </w:p>
    <w:p w:rsidR="000F106D" w:rsidRPr="000F4DB8" w:rsidRDefault="000F106D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F308B1" w:rsidRPr="000F4DB8" w:rsidTr="005D7A4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lastRenderedPageBreak/>
              <w:t xml:space="preserve">                  STRATÉGIE  VVČ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          UČEBNÉ  ZDROJE</w:t>
            </w:r>
          </w:p>
        </w:tc>
      </w:tr>
      <w:tr w:rsidR="00F308B1" w:rsidRPr="000F4DB8" w:rsidTr="005D7A4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metóda diskutovania /</w:t>
            </w:r>
            <w:proofErr w:type="spellStart"/>
            <w:r w:rsidRPr="000F4DB8">
              <w:rPr>
                <w:lang w:val="sk-SK"/>
              </w:rPr>
              <w:t>brainstorming</w:t>
            </w:r>
            <w:proofErr w:type="spellEnd"/>
            <w:r w:rsidRPr="000F4DB8">
              <w:rPr>
                <w:lang w:val="sk-SK"/>
              </w:rPr>
              <w:t>/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manipulácia s predmetmi a obrázkami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maľované čítanie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zážitkové učenie- praktické uplatňovanie pravidiel cestnej premávky na dopravnom ihrisku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ceruzkové kreslenie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výtvarná tvorivá činnosť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pozorovanie, rozhovor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spevácke činnosti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9"/>
              </w:numPr>
              <w:rPr>
                <w:lang w:val="sk-SK"/>
              </w:rPr>
            </w:pPr>
            <w:r w:rsidRPr="000F4DB8">
              <w:rPr>
                <w:lang w:val="sk-SK"/>
              </w:rPr>
              <w:t>dramatizácia</w:t>
            </w: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>- obrázky na danú tému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>- výtvarný a iný technický materiál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>- detské kostýmy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>-CD prehrávač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947" w:hanging="136"/>
              <w:rPr>
                <w:lang w:val="sk-SK"/>
              </w:rPr>
            </w:pPr>
            <w:r w:rsidRPr="000F4DB8">
              <w:rPr>
                <w:lang w:val="sk-SK"/>
              </w:rPr>
              <w:t xml:space="preserve">- </w:t>
            </w:r>
            <w:proofErr w:type="spellStart"/>
            <w:r w:rsidRPr="000F4DB8">
              <w:rPr>
                <w:lang w:val="sk-SK"/>
              </w:rPr>
              <w:t>knihy,časopisy</w:t>
            </w:r>
            <w:proofErr w:type="spellEnd"/>
            <w:r w:rsidRPr="000F4DB8">
              <w:rPr>
                <w:lang w:val="sk-SK"/>
              </w:rPr>
              <w:t xml:space="preserve"> a iné zdroje na získavanie nových informácií</w:t>
            </w:r>
          </w:p>
        </w:tc>
      </w:tr>
    </w:tbl>
    <w:p w:rsidR="00F308B1" w:rsidRPr="000F4DB8" w:rsidRDefault="00F308B1" w:rsidP="00F308B1">
      <w:pPr>
        <w:pStyle w:val="Normlnywebov1"/>
        <w:spacing w:after="0" w:line="100" w:lineRule="atLeast"/>
        <w:rPr>
          <w:color w:val="FF950E"/>
          <w:lang w:val="sk-SK"/>
        </w:rPr>
      </w:pPr>
    </w:p>
    <w:p w:rsidR="00F308B1" w:rsidRPr="000F4DB8" w:rsidRDefault="00F308B1" w:rsidP="00F308B1">
      <w:pPr>
        <w:spacing w:before="280" w:line="360" w:lineRule="auto"/>
        <w:jc w:val="center"/>
        <w:rPr>
          <w:color w:val="00B050"/>
          <w:sz w:val="40"/>
          <w:szCs w:val="40"/>
          <w:lang w:val="sk-SK"/>
        </w:rPr>
      </w:pPr>
    </w:p>
    <w:p w:rsidR="00F308B1" w:rsidRPr="000F4DB8" w:rsidRDefault="00F308B1" w:rsidP="00F308B1">
      <w:pPr>
        <w:spacing w:before="280" w:line="360" w:lineRule="auto"/>
        <w:jc w:val="center"/>
        <w:rPr>
          <w:color w:val="52E11F"/>
          <w:sz w:val="40"/>
          <w:szCs w:val="40"/>
          <w:lang w:val="sk-SK"/>
        </w:rPr>
      </w:pPr>
      <w:r w:rsidRPr="000F4DB8">
        <w:rPr>
          <w:color w:val="52E11F"/>
          <w:sz w:val="40"/>
          <w:szCs w:val="40"/>
          <w:lang w:val="sk-SK"/>
        </w:rPr>
        <w:lastRenderedPageBreak/>
        <w:t xml:space="preserve">MÁJ </w:t>
      </w:r>
    </w:p>
    <w:p w:rsidR="00F308B1" w:rsidRPr="000F4DB8" w:rsidRDefault="00F308B1" w:rsidP="00F308B1">
      <w:pPr>
        <w:pStyle w:val="Normlnywebov1"/>
        <w:spacing w:after="0" w:line="360" w:lineRule="auto"/>
        <w:rPr>
          <w:color w:val="FF0000"/>
          <w:sz w:val="32"/>
          <w:szCs w:val="32"/>
          <w:lang w:val="sk-SK"/>
        </w:rPr>
      </w:pPr>
      <w:r w:rsidRPr="000F4DB8">
        <w:rPr>
          <w:sz w:val="20"/>
          <w:szCs w:val="20"/>
          <w:lang w:val="sk-SK"/>
        </w:rPr>
        <w:t>OBSAHOVÝ CELOK: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color w:val="FF950E"/>
          <w:sz w:val="30"/>
          <w:szCs w:val="30"/>
          <w:lang w:val="sk-SK"/>
        </w:rPr>
        <w:t xml:space="preserve"> </w:t>
      </w:r>
      <w:r w:rsidRPr="000F4DB8">
        <w:rPr>
          <w:color w:val="FF0066"/>
          <w:sz w:val="32"/>
          <w:szCs w:val="32"/>
          <w:lang w:val="sk-SK"/>
        </w:rPr>
        <w:t>ZAVÍTAL K NÁM MÁJ</w:t>
      </w:r>
    </w:p>
    <w:p w:rsidR="00F308B1" w:rsidRPr="000F4DB8" w:rsidRDefault="00F308B1" w:rsidP="00F308B1">
      <w:pPr>
        <w:pStyle w:val="Normlnywebov1"/>
        <w:spacing w:after="0" w:line="100" w:lineRule="atLeast"/>
        <w:rPr>
          <w:color w:val="1D1B11"/>
          <w:sz w:val="20"/>
          <w:lang w:val="sk-SK"/>
        </w:rPr>
      </w:pPr>
      <w:r w:rsidRPr="000F4DB8">
        <w:rPr>
          <w:lang w:val="sk-SK"/>
        </w:rPr>
        <w:t xml:space="preserve">CHARAKTERISTIKA OBSAHOVÉHO CELKU: </w:t>
      </w:r>
      <w:r w:rsidRPr="000F4DB8">
        <w:rPr>
          <w:color w:val="1D1B11"/>
          <w:sz w:val="20"/>
          <w:lang w:val="sk-SK"/>
        </w:rPr>
        <w:t xml:space="preserve"> </w:t>
      </w:r>
    </w:p>
    <w:p w:rsidR="00F308B1" w:rsidRPr="000F4DB8" w:rsidRDefault="00F308B1" w:rsidP="00F308B1">
      <w:pPr>
        <w:pStyle w:val="Normlnywebov1"/>
        <w:numPr>
          <w:ilvl w:val="0"/>
          <w:numId w:val="10"/>
        </w:numPr>
        <w:tabs>
          <w:tab w:val="left" w:pos="360"/>
        </w:tabs>
        <w:spacing w:after="0" w:line="100" w:lineRule="atLeast"/>
        <w:rPr>
          <w:color w:val="FF0066"/>
          <w:lang w:val="sk-SK"/>
        </w:rPr>
      </w:pPr>
      <w:r w:rsidRPr="000F4DB8">
        <w:rPr>
          <w:color w:val="FF0066"/>
          <w:lang w:val="sk-SK"/>
        </w:rPr>
        <w:t>podpora a rozvoj pozitívnych sociálnych vzťahov v rodine, utvárať elementárne poznatky o narodení dieťaťa</w:t>
      </w:r>
    </w:p>
    <w:p w:rsidR="00F308B1" w:rsidRPr="000F4DB8" w:rsidRDefault="00F308B1" w:rsidP="00F308B1">
      <w:pPr>
        <w:pStyle w:val="Normlnywebov1"/>
        <w:numPr>
          <w:ilvl w:val="0"/>
          <w:numId w:val="10"/>
        </w:numPr>
        <w:tabs>
          <w:tab w:val="left" w:pos="360"/>
        </w:tabs>
        <w:spacing w:after="0" w:line="100" w:lineRule="atLeast"/>
        <w:rPr>
          <w:color w:val="FF0066"/>
          <w:lang w:val="sk-SK"/>
        </w:rPr>
      </w:pPr>
      <w:r w:rsidRPr="000F4DB8">
        <w:rPr>
          <w:color w:val="FF0066"/>
          <w:lang w:val="sk-SK"/>
        </w:rPr>
        <w:t xml:space="preserve">posilnenie a podpora emocionálneho prežívania a </w:t>
      </w:r>
      <w:proofErr w:type="spellStart"/>
      <w:r w:rsidRPr="000F4DB8">
        <w:rPr>
          <w:color w:val="FF0066"/>
          <w:lang w:val="sk-SK"/>
        </w:rPr>
        <w:t>prosociálne</w:t>
      </w:r>
      <w:proofErr w:type="spellEnd"/>
      <w:r w:rsidRPr="000F4DB8">
        <w:rPr>
          <w:color w:val="FF0066"/>
          <w:lang w:val="sk-SK"/>
        </w:rPr>
        <w:t xml:space="preserve"> správanie k ostatným ľuďom</w:t>
      </w:r>
    </w:p>
    <w:p w:rsidR="00F308B1" w:rsidRPr="000F4DB8" w:rsidRDefault="00F308B1" w:rsidP="00F308B1">
      <w:pPr>
        <w:pStyle w:val="Zkladntext"/>
        <w:numPr>
          <w:ilvl w:val="0"/>
          <w:numId w:val="10"/>
        </w:numPr>
        <w:tabs>
          <w:tab w:val="left" w:pos="360"/>
        </w:tabs>
        <w:spacing w:before="280" w:after="0" w:line="100" w:lineRule="atLeast"/>
        <w:rPr>
          <w:color w:val="FF0066"/>
          <w:lang w:val="sk-SK"/>
        </w:rPr>
      </w:pPr>
      <w:r w:rsidRPr="000F4DB8">
        <w:rPr>
          <w:color w:val="FF0066"/>
          <w:lang w:val="sk-SK"/>
        </w:rPr>
        <w:t>utvárať vedomie o hlavnom meste republiky, osvojovať si rôzne spôsoby oboznamovania sa so širším spoločenským prostredím a utvárať si k nemu pozitívny vzťah.</w:t>
      </w:r>
    </w:p>
    <w:p w:rsidR="00F308B1" w:rsidRPr="000F4DB8" w:rsidRDefault="00F308B1" w:rsidP="00F308B1">
      <w:pPr>
        <w:pStyle w:val="Normlnywebov1"/>
        <w:spacing w:after="0" w:line="100" w:lineRule="atLeast"/>
        <w:ind w:left="360"/>
        <w:rPr>
          <w:color w:val="FF0066"/>
          <w:sz w:val="22"/>
          <w:szCs w:val="22"/>
          <w:lang w:val="sk-SK"/>
        </w:rPr>
      </w:pPr>
      <w:r w:rsidRPr="000F4DB8">
        <w:rPr>
          <w:color w:val="FF0066"/>
          <w:sz w:val="30"/>
          <w:szCs w:val="30"/>
          <w:lang w:val="sk-SK"/>
        </w:rPr>
        <w:t xml:space="preserve"> </w:t>
      </w:r>
      <w:r w:rsidRPr="000F4DB8">
        <w:rPr>
          <w:color w:val="FF0066"/>
          <w:sz w:val="22"/>
          <w:szCs w:val="22"/>
          <w:lang w:val="sk-SK"/>
        </w:rPr>
        <w:t xml:space="preserve">                                                </w:t>
      </w:r>
    </w:p>
    <w:p w:rsidR="00F308B1" w:rsidRPr="000F4DB8" w:rsidRDefault="00F308B1" w:rsidP="00F308B1">
      <w:pPr>
        <w:pStyle w:val="Normlnywebov1"/>
        <w:spacing w:after="0" w:line="360" w:lineRule="auto"/>
        <w:rPr>
          <w:color w:val="000080"/>
          <w:sz w:val="30"/>
          <w:szCs w:val="30"/>
          <w:lang w:val="sk-SK"/>
        </w:rPr>
      </w:pPr>
      <w:r w:rsidRPr="000F4DB8">
        <w:rPr>
          <w:sz w:val="20"/>
          <w:szCs w:val="20"/>
          <w:lang w:val="sk-SK"/>
        </w:rPr>
        <w:t>OBSAHOVÝ CELOK:</w:t>
      </w:r>
      <w:r w:rsidRPr="000F4DB8">
        <w:rPr>
          <w:sz w:val="30"/>
          <w:szCs w:val="30"/>
          <w:lang w:val="sk-SK"/>
        </w:rPr>
        <w:t xml:space="preserve"> </w:t>
      </w:r>
      <w:r w:rsidRPr="000F4DB8">
        <w:rPr>
          <w:color w:val="000080"/>
          <w:sz w:val="30"/>
          <w:szCs w:val="30"/>
          <w:lang w:val="sk-SK"/>
        </w:rPr>
        <w:t>MÁJ - MESIAC PANNY MÁRIE</w:t>
      </w:r>
    </w:p>
    <w:p w:rsidR="00F308B1" w:rsidRPr="000F4DB8" w:rsidRDefault="00F308B1" w:rsidP="00F308B1">
      <w:pPr>
        <w:pStyle w:val="Normlnywebov1"/>
        <w:spacing w:after="0" w:line="360" w:lineRule="auto"/>
        <w:rPr>
          <w:sz w:val="20"/>
          <w:szCs w:val="20"/>
          <w:lang w:val="sk-SK"/>
        </w:rPr>
      </w:pPr>
      <w:r w:rsidRPr="000F4DB8">
        <w:rPr>
          <w:sz w:val="22"/>
          <w:szCs w:val="22"/>
          <w:lang w:val="sk-SK"/>
        </w:rPr>
        <w:t xml:space="preserve"> </w:t>
      </w:r>
      <w:r w:rsidRPr="000F4DB8">
        <w:rPr>
          <w:sz w:val="20"/>
          <w:szCs w:val="20"/>
          <w:lang w:val="sk-SK"/>
        </w:rPr>
        <w:t xml:space="preserve">CHARAKTERISTIKA OBSAHOVÉHO CELKU: </w:t>
      </w:r>
    </w:p>
    <w:p w:rsidR="00F308B1" w:rsidRPr="000F4DB8" w:rsidRDefault="00F308B1" w:rsidP="00F308B1">
      <w:pPr>
        <w:pStyle w:val="Zkladntext"/>
        <w:numPr>
          <w:ilvl w:val="0"/>
          <w:numId w:val="10"/>
        </w:numPr>
        <w:tabs>
          <w:tab w:val="left" w:pos="360"/>
        </w:tabs>
        <w:spacing w:before="280" w:after="0" w:line="100" w:lineRule="atLeast"/>
        <w:rPr>
          <w:color w:val="002060"/>
          <w:lang w:val="sk-SK"/>
        </w:rPr>
      </w:pPr>
      <w:r w:rsidRPr="000F4DB8">
        <w:rPr>
          <w:color w:val="002060"/>
          <w:lang w:val="sk-SK"/>
        </w:rPr>
        <w:t>v príbehu: „Očakávanie dieťaťa“ si deti osvojujú elementárne poznatky o narodení dieťaťa</w:t>
      </w:r>
    </w:p>
    <w:p w:rsidR="00F308B1" w:rsidRPr="000F4DB8" w:rsidRDefault="00F308B1" w:rsidP="00F308B1">
      <w:pPr>
        <w:pStyle w:val="Zkladntext"/>
        <w:numPr>
          <w:ilvl w:val="0"/>
          <w:numId w:val="10"/>
        </w:numPr>
        <w:tabs>
          <w:tab w:val="left" w:pos="360"/>
        </w:tabs>
        <w:spacing w:before="280" w:after="0" w:line="100" w:lineRule="atLeast"/>
        <w:rPr>
          <w:color w:val="002060"/>
          <w:lang w:val="sk-SK"/>
        </w:rPr>
      </w:pPr>
      <w:r w:rsidRPr="000F4DB8">
        <w:rPr>
          <w:color w:val="002060"/>
          <w:lang w:val="sk-SK"/>
        </w:rPr>
        <w:t>priblížiť deťom rodinu, spoločenstvo bezpečia, lásky- ,,Svätá rodina”</w:t>
      </w:r>
    </w:p>
    <w:p w:rsidR="00F308B1" w:rsidRPr="000F4DB8" w:rsidRDefault="00F308B1" w:rsidP="00F308B1">
      <w:pPr>
        <w:pStyle w:val="Zkladntext"/>
        <w:numPr>
          <w:ilvl w:val="0"/>
          <w:numId w:val="10"/>
        </w:numPr>
        <w:tabs>
          <w:tab w:val="left" w:pos="360"/>
        </w:tabs>
        <w:spacing w:before="280" w:after="0" w:line="100" w:lineRule="atLeast"/>
        <w:rPr>
          <w:color w:val="002060"/>
          <w:lang w:val="sk-SK"/>
        </w:rPr>
      </w:pPr>
      <w:r w:rsidRPr="000F4DB8">
        <w:rPr>
          <w:color w:val="002060"/>
          <w:lang w:val="sk-SK"/>
        </w:rPr>
        <w:t>Budovať úctu k Panne Márii</w:t>
      </w:r>
    </w:p>
    <w:p w:rsidR="00F308B1" w:rsidRPr="000F4DB8" w:rsidRDefault="00F308B1" w:rsidP="00F308B1">
      <w:pPr>
        <w:pStyle w:val="Zkladntext"/>
        <w:numPr>
          <w:ilvl w:val="0"/>
          <w:numId w:val="10"/>
        </w:numPr>
        <w:tabs>
          <w:tab w:val="left" w:pos="360"/>
        </w:tabs>
        <w:spacing w:before="280" w:after="0" w:line="100" w:lineRule="atLeast"/>
        <w:rPr>
          <w:color w:val="002060"/>
          <w:lang w:val="sk-SK"/>
        </w:rPr>
      </w:pPr>
      <w:r w:rsidRPr="000F4DB8">
        <w:rPr>
          <w:color w:val="002060"/>
          <w:lang w:val="sk-SK"/>
        </w:rPr>
        <w:t>uvedomiť si hodnotu zdravia</w:t>
      </w:r>
    </w:p>
    <w:p w:rsidR="00F308B1" w:rsidRPr="000F4DB8" w:rsidRDefault="00F308B1" w:rsidP="00F308B1">
      <w:pPr>
        <w:pStyle w:val="Zkladntext"/>
        <w:numPr>
          <w:ilvl w:val="0"/>
          <w:numId w:val="10"/>
        </w:numPr>
        <w:tabs>
          <w:tab w:val="left" w:pos="360"/>
        </w:tabs>
        <w:spacing w:before="280" w:after="0" w:line="100" w:lineRule="atLeast"/>
        <w:rPr>
          <w:color w:val="002060"/>
          <w:lang w:val="sk-SK"/>
        </w:rPr>
      </w:pPr>
      <w:r w:rsidRPr="000F4DB8">
        <w:rPr>
          <w:color w:val="002060"/>
          <w:lang w:val="sk-SK"/>
        </w:rPr>
        <w:t>vnímať potrebu dôvery a formovať návyk vďačnosti.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66"/>
          <w:lang w:val="sk-SK"/>
        </w:rPr>
      </w:pPr>
      <w:r w:rsidRPr="000F4DB8">
        <w:rPr>
          <w:lang w:val="sk-SK"/>
        </w:rPr>
        <w:t xml:space="preserve"> 1.týždeň:  </w:t>
      </w:r>
      <w:r w:rsidRPr="000F4DB8">
        <w:rPr>
          <w:color w:val="FF0066"/>
          <w:lang w:val="sk-SK"/>
        </w:rPr>
        <w:t xml:space="preserve">AKO SOM PRIŠIEL NA SVET 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000080"/>
          <w:lang w:val="sk-SK"/>
        </w:rPr>
      </w:pPr>
      <w:r w:rsidRPr="000F4DB8">
        <w:rPr>
          <w:lang w:val="sk-SK"/>
        </w:rPr>
        <w:t xml:space="preserve">                  </w:t>
      </w:r>
      <w:r w:rsidRPr="000F4DB8">
        <w:rPr>
          <w:color w:val="000080"/>
          <w:lang w:val="sk-SK"/>
        </w:rPr>
        <w:t>OČAKÁVANIE DIEŤAŤA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lang w:val="sk-SK"/>
        </w:rPr>
        <w:t xml:space="preserve"> 2.týždeň: </w:t>
      </w:r>
      <w:r w:rsidRPr="000F4DB8">
        <w:rPr>
          <w:color w:val="FF0000"/>
          <w:lang w:val="sk-SK"/>
        </w:rPr>
        <w:t xml:space="preserve"> </w:t>
      </w:r>
      <w:r w:rsidRPr="000F4DB8">
        <w:rPr>
          <w:color w:val="FF0066"/>
          <w:lang w:val="sk-SK"/>
        </w:rPr>
        <w:t>ÚSMEV MOJEJ MAMIČKY</w:t>
      </w:r>
      <w:r w:rsidRPr="000F4DB8">
        <w:rPr>
          <w:color w:val="FF0000"/>
          <w:lang w:val="sk-SK"/>
        </w:rPr>
        <w:t xml:space="preserve"> 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color w:val="FF0000"/>
          <w:lang w:val="sk-SK"/>
        </w:rPr>
        <w:t xml:space="preserve">                  </w:t>
      </w:r>
      <w:r w:rsidRPr="000F4DB8">
        <w:rPr>
          <w:color w:val="000080"/>
          <w:lang w:val="sk-SK"/>
        </w:rPr>
        <w:t>SV.DOMINIK SAVIO- patrón miništrantov</w:t>
      </w:r>
      <w:r w:rsidRPr="000F4DB8">
        <w:rPr>
          <w:color w:val="FF0000"/>
          <w:lang w:val="sk-SK"/>
        </w:rPr>
        <w:t xml:space="preserve"> 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66"/>
          <w:lang w:val="sk-SK"/>
        </w:rPr>
      </w:pPr>
      <w:r w:rsidRPr="000F4DB8">
        <w:rPr>
          <w:lang w:val="sk-SK"/>
        </w:rPr>
        <w:t>3.týždeň:</w:t>
      </w:r>
      <w:r w:rsidRPr="000F4DB8">
        <w:rPr>
          <w:b/>
          <w:bCs/>
          <w:lang w:val="sk-SK"/>
        </w:rPr>
        <w:t xml:space="preserve"> </w:t>
      </w:r>
      <w:r w:rsidRPr="000F4DB8">
        <w:rPr>
          <w:color w:val="FF0000"/>
          <w:lang w:val="sk-SK"/>
        </w:rPr>
        <w:t xml:space="preserve"> </w:t>
      </w:r>
      <w:r w:rsidRPr="000F4DB8">
        <w:rPr>
          <w:color w:val="FF0066"/>
          <w:lang w:val="sk-SK"/>
        </w:rPr>
        <w:t>MALÍ ZÁCHRANÁRI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66"/>
          <w:lang w:val="sk-SK"/>
        </w:rPr>
      </w:pPr>
      <w:r w:rsidRPr="000F4DB8">
        <w:rPr>
          <w:color w:val="FF0066"/>
          <w:lang w:val="sk-SK"/>
        </w:rPr>
        <w:t xml:space="preserve">   </w:t>
      </w:r>
      <w:r w:rsidRPr="000F4DB8">
        <w:rPr>
          <w:color w:val="FF0000"/>
          <w:lang w:val="sk-SK"/>
        </w:rPr>
        <w:t xml:space="preserve">              </w:t>
      </w:r>
      <w:r w:rsidRPr="000F4DB8">
        <w:rPr>
          <w:color w:val="000080"/>
          <w:lang w:val="sk-SK"/>
        </w:rPr>
        <w:t xml:space="preserve">NANEBOVSTÚPENIE PÁNA </w:t>
      </w:r>
    </w:p>
    <w:p w:rsidR="00F308B1" w:rsidRPr="000F4DB8" w:rsidRDefault="00F308B1" w:rsidP="00F308B1">
      <w:pPr>
        <w:pStyle w:val="Normlnywebov1"/>
        <w:spacing w:after="0" w:line="100" w:lineRule="atLeast"/>
        <w:rPr>
          <w:color w:val="FF0066"/>
          <w:lang w:val="sk-SK"/>
        </w:rPr>
      </w:pPr>
      <w:r w:rsidRPr="000F4DB8">
        <w:rPr>
          <w:color w:val="FF0000"/>
          <w:lang w:val="sk-SK"/>
        </w:rPr>
        <w:t xml:space="preserve">            </w:t>
      </w:r>
      <w:r w:rsidRPr="000F4DB8">
        <w:rPr>
          <w:lang w:val="sk-SK"/>
        </w:rPr>
        <w:t xml:space="preserve">4.týždeň: </w:t>
      </w:r>
      <w:r w:rsidRPr="000F4DB8">
        <w:rPr>
          <w:color w:val="FF0000"/>
          <w:lang w:val="sk-SK"/>
        </w:rPr>
        <w:t xml:space="preserve"> </w:t>
      </w:r>
      <w:r w:rsidRPr="000F4DB8">
        <w:rPr>
          <w:color w:val="FF0066"/>
          <w:lang w:val="sk-SK"/>
        </w:rPr>
        <w:t>SLOVENSKO- MOJA VLASŤ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000080"/>
          <w:lang w:val="sk-SK"/>
        </w:rPr>
      </w:pPr>
      <w:r w:rsidRPr="000F4DB8">
        <w:rPr>
          <w:color w:val="FF0000"/>
          <w:lang w:val="sk-SK"/>
        </w:rPr>
        <w:t xml:space="preserve">                  </w:t>
      </w:r>
      <w:r w:rsidRPr="000F4DB8">
        <w:rPr>
          <w:color w:val="000080"/>
          <w:lang w:val="sk-SK"/>
        </w:rPr>
        <w:t>JEŽIŠ NÁM POSIELA DUCHA SVATÉHO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00"/>
          <w:lang w:val="sk-SK"/>
        </w:rPr>
      </w:pPr>
      <w:r w:rsidRPr="000F4DB8">
        <w:rPr>
          <w:color w:val="FF0000"/>
          <w:lang w:val="sk-SK"/>
        </w:rPr>
        <w:t xml:space="preserve">                  </w:t>
      </w:r>
    </w:p>
    <w:p w:rsidR="00F308B1" w:rsidRPr="000F4DB8" w:rsidRDefault="00F308B1" w:rsidP="00F308B1">
      <w:pPr>
        <w:pStyle w:val="Normlnywebov1"/>
        <w:spacing w:after="0" w:line="100" w:lineRule="atLeast"/>
        <w:ind w:left="720"/>
        <w:rPr>
          <w:color w:val="FF0000"/>
          <w:lang w:val="sk-SK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3261"/>
        <w:gridCol w:w="3260"/>
        <w:gridCol w:w="1882"/>
        <w:gridCol w:w="1212"/>
        <w:gridCol w:w="27"/>
      </w:tblGrid>
      <w:tr w:rsidR="00F308B1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  <w:r w:rsidRPr="000F4DB8">
              <w:rPr>
                <w:color w:val="00B050"/>
                <w:sz w:val="40"/>
                <w:szCs w:val="40"/>
                <w:lang w:val="sk-SK"/>
              </w:rPr>
              <w:t xml:space="preserve"> 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  <w:r w:rsidRPr="000F4DB8">
              <w:rPr>
                <w:b/>
                <w:bCs/>
                <w:lang w:val="sk-SK"/>
              </w:rPr>
              <w:t xml:space="preserve">  OBSAHOVÝ ŠTANDARD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6"/>
                <w:szCs w:val="26"/>
                <w:lang w:val="sk-SK"/>
              </w:rPr>
            </w:pPr>
            <w:r w:rsidRPr="000F4DB8">
              <w:rPr>
                <w:b/>
                <w:bCs/>
                <w:lang w:val="sk-SK"/>
              </w:rPr>
              <w:t xml:space="preserve"> </w:t>
            </w:r>
            <w:r w:rsidRPr="000F4DB8">
              <w:rPr>
                <w:b/>
                <w:bCs/>
                <w:sz w:val="26"/>
                <w:szCs w:val="26"/>
                <w:lang w:val="sk-SK"/>
              </w:rPr>
              <w:t>VÝKONOVÝ ŠTANDARD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KOMPETENCIE</w:t>
            </w:r>
          </w:p>
        </w:tc>
        <w:tc>
          <w:tcPr>
            <w:tcW w:w="12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TEMATIC.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 OKRUH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  <w:t>Rodina a jej členovia</w:t>
            </w:r>
            <w:r w:rsidRPr="000F4DB8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rStyle w:val="Siln"/>
                <w:sz w:val="20"/>
                <w:szCs w:val="20"/>
                <w:lang w:val="sk-SK"/>
              </w:rPr>
              <w:t>Rozlíšiť a pomenovať členov rodiny</w:t>
            </w: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</w:pPr>
            <w:r w:rsidRPr="000F4DB8"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  <w:t>Postoje k členom rodiny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rStyle w:val="Siln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Zaujať postoj k členom rodiny vrátane novonarodeného člena rodiny</w:t>
            </w:r>
            <w:r w:rsidR="00E838B3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0F4DB8">
              <w:rPr>
                <w:b/>
                <w:bCs/>
                <w:sz w:val="20"/>
                <w:szCs w:val="20"/>
                <w:lang w:val="sk-SK"/>
              </w:rPr>
              <w:t>a vyjadriť ho prostredníctvom rôznych umeleckých výrazových prostriedkov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 sociálne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Ja som 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E838B3" w:rsidP="005D7A47">
            <w:pPr>
              <w:pStyle w:val="Obsahtabuky"/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</w:pPr>
            <w:r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  <w:t>Základné počtové úkony v čís</w:t>
            </w:r>
            <w:r w:rsidR="00F308B1" w:rsidRPr="000F4DB8"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  <w:t>e</w:t>
            </w:r>
            <w:r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  <w:t>l</w:t>
            </w:r>
            <w:r w:rsidR="00F308B1" w:rsidRPr="000F4DB8"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  <w:t>nom rade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Vykonávať jednoduché operácie v číselnom rade od 1 do10(v spojitosti s manipuláciou s predmetmi alebo hračkami)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Učebné, kognitívne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E838B3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E838B3" w:rsidRDefault="00E838B3" w:rsidP="005D7A47">
            <w:pPr>
              <w:pStyle w:val="Obsahtabuky"/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</w:pPr>
            <w:r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  <w:t>Číselný rad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E838B3" w:rsidRPr="000F4DB8" w:rsidRDefault="00E838B3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Počítať minimálne od 1 do 10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E838B3" w:rsidRPr="000F4DB8" w:rsidRDefault="00E838B3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Učebné, kognitívne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8B3" w:rsidRPr="000F4DB8" w:rsidRDefault="00E838B3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</w:pPr>
            <w:r w:rsidRPr="000F4DB8">
              <w:rPr>
                <w:rStyle w:val="Siln"/>
                <w:b w:val="0"/>
                <w:bCs w:val="0"/>
                <w:sz w:val="20"/>
                <w:szCs w:val="20"/>
                <w:lang w:val="sk-SK"/>
              </w:rPr>
              <w:t>Význam práce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sz w:val="20"/>
                <w:szCs w:val="20"/>
                <w:lang w:val="sk-SK"/>
              </w:rPr>
            </w:pPr>
            <w:r w:rsidRPr="000F4DB8">
              <w:rPr>
                <w:b/>
                <w:sz w:val="20"/>
                <w:szCs w:val="20"/>
                <w:lang w:val="sk-SK"/>
              </w:rPr>
              <w:t>Riešiť interaktívne úlohy v detských edukačných programoch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 učebné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,,čítanie” a ,,písanie</w:t>
            </w:r>
            <w:r w:rsidR="00E838B3">
              <w:rPr>
                <w:sz w:val="20"/>
                <w:szCs w:val="20"/>
                <w:lang w:val="sk-SK"/>
              </w:rPr>
              <w:t>” jednoduchého p</w:t>
            </w:r>
            <w:r w:rsidRPr="000F4DB8">
              <w:rPr>
                <w:sz w:val="20"/>
                <w:szCs w:val="20"/>
                <w:lang w:val="sk-SK"/>
              </w:rPr>
              <w:t>ríbehu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,,Písať” obrázkový list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Učebné, osobnostné,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E838B3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Pasívna a aktívna </w:t>
            </w:r>
            <w:r w:rsidR="00F308B1">
              <w:rPr>
                <w:sz w:val="20"/>
                <w:szCs w:val="20"/>
                <w:lang w:val="sk-SK"/>
              </w:rPr>
              <w:t>slovná zásoba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Rozširovať si pasívnu a aktívnu slovnú zásobu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komunikatívne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Prednes literárnych útvarov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Zapamätať si a prednášať krátke literárne útvary, napr. Riekanky, hádanky, </w:t>
            </w:r>
            <w:proofErr w:type="spellStart"/>
            <w:r w:rsidRPr="000F4DB8">
              <w:rPr>
                <w:b/>
                <w:bCs/>
                <w:sz w:val="20"/>
                <w:szCs w:val="20"/>
                <w:lang w:val="sk-SK"/>
              </w:rPr>
              <w:t>vyčítanky</w:t>
            </w:r>
            <w:proofErr w:type="spellEnd"/>
            <w:r w:rsidRPr="000F4DB8">
              <w:rPr>
                <w:b/>
                <w:bCs/>
                <w:sz w:val="20"/>
                <w:szCs w:val="20"/>
                <w:lang w:val="sk-SK"/>
              </w:rPr>
              <w:t>, krátke detské básne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Učebné, komunikatívne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kultúrne dedičstvo, sviatky a ich oslavy</w:t>
            </w: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:rsidR="00F308B1" w:rsidRPr="000F4DB8" w:rsidRDefault="00F308B1" w:rsidP="005D7A47">
            <w:pPr>
              <w:pStyle w:val="Zkladntext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C102AB" w:rsidRDefault="00F308B1" w:rsidP="005D7A47">
            <w:pPr>
              <w:pStyle w:val="Zkladntext"/>
              <w:rPr>
                <w:bCs/>
                <w:color w:val="auto"/>
                <w:sz w:val="20"/>
                <w:szCs w:val="20"/>
                <w:lang w:val="sk-SK"/>
              </w:rPr>
            </w:pPr>
            <w:r w:rsidRPr="00C102AB">
              <w:rPr>
                <w:bCs/>
                <w:color w:val="auto"/>
                <w:sz w:val="20"/>
                <w:szCs w:val="20"/>
                <w:lang w:val="sk-SK"/>
              </w:rPr>
              <w:t>Spev piesni</w:t>
            </w:r>
          </w:p>
          <w:p w:rsidR="00F308B1" w:rsidRPr="000F4DB8" w:rsidRDefault="00F308B1" w:rsidP="005D7A47">
            <w:pPr>
              <w:pStyle w:val="Zkladntext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Pohybové stvárnenie charakteru hudby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 xml:space="preserve">Zapojiť sa aktívne do prípravy osláv sviatkov a spoločenských udalostí, vrátane udržiavania ľudových tradícií </w:t>
            </w: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 xml:space="preserve">Spievať v rozsahu </w:t>
            </w:r>
            <w:proofErr w:type="spellStart"/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kvinty,sexty,v</w:t>
            </w:r>
            <w:proofErr w:type="spellEnd"/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 xml:space="preserve"> prípade hudobného nadania aj v rozsahu oktávy s radosťou a primerane charakteru detskej ľudovej a umelej piesni s rôznou </w:t>
            </w:r>
            <w:proofErr w:type="spellStart"/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tématikou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auto"/>
                <w:sz w:val="20"/>
                <w:szCs w:val="20"/>
                <w:lang w:val="sk-SK"/>
              </w:rPr>
              <w:t>Uplatňovať tanečné prvky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učebné, komunikatívne, sociálne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sociálne,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osobnonostné</w:t>
            </w:r>
            <w:proofErr w:type="spellEnd"/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sz w:val="20"/>
                <w:szCs w:val="20"/>
                <w:lang w:val="sk-SK"/>
              </w:rPr>
              <w:t>,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Základné pravidlá kultúrneho správania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Uplatňovať a rešpektovať návyky kultúrneho správania a spoločenských pravidiel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Osobnostné, sociálne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Zdravotný stav, postoje k zdraviu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Zaujať pozitívne postoje k svojmu zdraviu, k zdraviu iných a vyjadriť ich prostredníctvom rôznych umeleckých výrazových prostriedkov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učebné, kognitívne, komunikatívne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Riešenie krízových situácií ohrozujúcich zdravie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color w:val="1D1B11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1D1B11"/>
                <w:sz w:val="20"/>
                <w:szCs w:val="20"/>
                <w:lang w:val="sk-SK"/>
              </w:rPr>
              <w:t xml:space="preserve">Privolať pomoc dospelého v krízových situáciách, </w:t>
            </w:r>
            <w:proofErr w:type="spellStart"/>
            <w:r w:rsidRPr="000F4DB8">
              <w:rPr>
                <w:b/>
                <w:bCs/>
                <w:color w:val="1D1B11"/>
                <w:sz w:val="20"/>
                <w:szCs w:val="20"/>
                <w:lang w:val="sk-SK"/>
              </w:rPr>
              <w:t>vktorých</w:t>
            </w:r>
            <w:proofErr w:type="spellEnd"/>
            <w:r w:rsidRPr="000F4DB8">
              <w:rPr>
                <w:b/>
                <w:bCs/>
                <w:color w:val="1D1B11"/>
                <w:sz w:val="20"/>
                <w:szCs w:val="20"/>
                <w:lang w:val="sk-SK"/>
              </w:rPr>
              <w:t xml:space="preserve"> je ohrozené jeho zdravie, prípadne zdravie iných 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 učebné, sociálne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After w:val="1"/>
          <w:wAfter w:w="27" w:type="dxa"/>
        </w:trPr>
        <w:tc>
          <w:tcPr>
            <w:tcW w:w="32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Sebahodnotenie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color w:val="1D1B11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1D1B11"/>
                <w:sz w:val="20"/>
                <w:szCs w:val="20"/>
                <w:lang w:val="sk-SK"/>
              </w:rPr>
              <w:t xml:space="preserve">Hodnotiť svoje vlastné schopnosti v rôznych činnostiach 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osobnostné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After w:val="1"/>
          <w:wAfter w:w="27" w:type="dxa"/>
        </w:trPr>
        <w:tc>
          <w:tcPr>
            <w:tcW w:w="32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Ľudské telo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8560A7" w:rsidP="005D7A47">
            <w:pPr>
              <w:pStyle w:val="Obsahtabuky"/>
              <w:rPr>
                <w:b/>
                <w:bCs/>
                <w:color w:val="1D1B11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1D1B11"/>
                <w:sz w:val="20"/>
                <w:szCs w:val="20"/>
                <w:lang w:val="sk-SK"/>
              </w:rPr>
              <w:t>Vnímať a určiť viacer</w:t>
            </w:r>
            <w:r w:rsidR="00F308B1">
              <w:rPr>
                <w:b/>
                <w:bCs/>
                <w:color w:val="1D1B11"/>
                <w:sz w:val="20"/>
                <w:szCs w:val="20"/>
                <w:lang w:val="sk-SK"/>
              </w:rPr>
              <w:t xml:space="preserve">ými zmyslami </w:t>
            </w:r>
            <w:r w:rsidR="00F308B1">
              <w:rPr>
                <w:b/>
                <w:bCs/>
                <w:color w:val="1D1B11"/>
                <w:sz w:val="20"/>
                <w:szCs w:val="20"/>
                <w:lang w:val="sk-SK"/>
              </w:rPr>
              <w:lastRenderedPageBreak/>
              <w:t>niektoré životne dôležité orgány (</w:t>
            </w:r>
            <w:proofErr w:type="spellStart"/>
            <w:r w:rsidR="00F308B1">
              <w:rPr>
                <w:b/>
                <w:bCs/>
                <w:color w:val="1D1B11"/>
                <w:sz w:val="20"/>
                <w:szCs w:val="20"/>
                <w:lang w:val="sk-SK"/>
              </w:rPr>
              <w:t>srdce,pľúca</w:t>
            </w:r>
            <w:proofErr w:type="spellEnd"/>
            <w:r w:rsidR="00F308B1">
              <w:rPr>
                <w:b/>
                <w:bCs/>
                <w:color w:val="1D1B11"/>
                <w:sz w:val="20"/>
                <w:szCs w:val="20"/>
                <w:lang w:val="sk-SK"/>
              </w:rPr>
              <w:t>, mozog atď.)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lastRenderedPageBreak/>
              <w:t>Kognitívne, učebné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After w:val="1"/>
          <w:wAfter w:w="27" w:type="dxa"/>
        </w:trPr>
        <w:tc>
          <w:tcPr>
            <w:tcW w:w="32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lastRenderedPageBreak/>
              <w:t>Zdravotný stav, postoje k zdraviu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color w:val="1D1B11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1D1B11"/>
                <w:sz w:val="20"/>
                <w:szCs w:val="20"/>
                <w:lang w:val="sk-SK"/>
              </w:rPr>
              <w:t>Rozlíšiť a jednoduchým spôsobom intuitívne opísať stav zdravia a stav choroby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komunikatívne, učebné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gridAfter w:val="1"/>
          <w:wAfter w:w="27" w:type="dxa"/>
        </w:trPr>
        <w:tc>
          <w:tcPr>
            <w:tcW w:w="32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Hračky a predmety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Vnímať rôznorodosť hračiek a predmetov vo svojom okolí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Kognitívne, učebné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8560A7" w:rsidRPr="000F4DB8" w:rsidTr="005D7A47">
        <w:trPr>
          <w:gridAfter w:val="1"/>
          <w:wAfter w:w="27" w:type="dxa"/>
        </w:trPr>
        <w:tc>
          <w:tcPr>
            <w:tcW w:w="32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Hračky a predmety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8560A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Vnímať a rozoznať, že hračky a predmety sú z rôzneho materiálu, ktorý má rôznych povrch, tvar, farbu, veľkosť, atď.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Kognitívne, učebné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8560A7" w:rsidRPr="000F4DB8" w:rsidTr="005D7A47">
        <w:trPr>
          <w:gridAfter w:val="1"/>
          <w:wAfter w:w="27" w:type="dxa"/>
        </w:trPr>
        <w:tc>
          <w:tcPr>
            <w:tcW w:w="32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color w:val="FF950E"/>
                <w:sz w:val="20"/>
                <w:szCs w:val="20"/>
                <w:lang w:val="sk-SK"/>
              </w:rPr>
              <w:t xml:space="preserve"> </w:t>
            </w:r>
            <w:r w:rsidRPr="000F4DB8">
              <w:rPr>
                <w:sz w:val="20"/>
                <w:szCs w:val="20"/>
                <w:lang w:val="sk-SK"/>
              </w:rPr>
              <w:t>Bydlisko</w:t>
            </w: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 </w:t>
            </w: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Pomenovať miesto svojho bydliska</w:t>
            </w:r>
          </w:p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učebné, kognitívne,</w:t>
            </w: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komunikatívne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8560A7" w:rsidRPr="000F4DB8" w:rsidTr="005D7A47">
        <w:trPr>
          <w:gridAfter w:val="1"/>
          <w:wAfter w:w="27" w:type="dxa"/>
        </w:trPr>
        <w:tc>
          <w:tcPr>
            <w:tcW w:w="32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Mestá a obce</w:t>
            </w: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Vymenovať niektoré názvy ďalších miest, obcí</w:t>
            </w:r>
          </w:p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kognitívne, komunikatívne, učebné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8560A7" w:rsidRPr="000F4DB8" w:rsidTr="005D7A47">
        <w:trPr>
          <w:gridAfter w:val="1"/>
          <w:wAfter w:w="27" w:type="dxa"/>
          <w:trHeight w:val="1598"/>
        </w:trPr>
        <w:tc>
          <w:tcPr>
            <w:tcW w:w="32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Moja rodná vlasť</w:t>
            </w: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Vedieť, že naša vlasť je SR </w:t>
            </w:r>
          </w:p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Vedieť, že hlavným mestom je Bratislava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kognitívne, </w:t>
            </w:r>
            <w:proofErr w:type="spellStart"/>
            <w:r w:rsidRPr="000F4DB8">
              <w:rPr>
                <w:sz w:val="20"/>
                <w:szCs w:val="20"/>
                <w:lang w:val="sk-SK"/>
              </w:rPr>
              <w:t>komuniaktívne</w:t>
            </w:r>
            <w:proofErr w:type="spellEnd"/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8560A7" w:rsidRPr="000F4DB8" w:rsidTr="005D7A47">
        <w:trPr>
          <w:gridAfter w:val="1"/>
          <w:wAfter w:w="27" w:type="dxa"/>
          <w:trHeight w:val="75"/>
        </w:trPr>
        <w:tc>
          <w:tcPr>
            <w:tcW w:w="32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Moja rodná vlasť</w:t>
            </w: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Poznať niektoré miestne a štátne symboly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komunikatívne, kognitívne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8560A7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Kompozičné celky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Zkladntext"/>
              <w:rPr>
                <w:b/>
                <w:bCs/>
                <w:color w:val="1D1B11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olor w:val="1D1B11"/>
                <w:sz w:val="20"/>
                <w:szCs w:val="20"/>
                <w:lang w:val="sk-SK"/>
              </w:rPr>
              <w:t>Tvoriť s využitím fantázie kompozičné celky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8560A7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Rôznorodosť hier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Chápať rôznorodosť hier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8560A7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Kreslenie, maľovanie, modelovanie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b/>
                <w:bCs/>
                <w:sz w:val="20"/>
                <w:szCs w:val="20"/>
                <w:lang w:val="sk-SK"/>
              </w:rPr>
              <w:t>Krelsiť</w:t>
            </w:r>
            <w:proofErr w:type="spellEnd"/>
            <w:r w:rsidRPr="000F4DB8">
              <w:rPr>
                <w:b/>
                <w:bCs/>
                <w:sz w:val="20"/>
                <w:szCs w:val="20"/>
                <w:lang w:val="sk-SK"/>
              </w:rPr>
              <w:t>, maľovať, modelovať podľa vlastnej fantázie, predstáv a na tému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Kultúra</w:t>
            </w:r>
          </w:p>
        </w:tc>
      </w:tr>
      <w:tr w:rsidR="008560A7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Grafomotorika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Zkladntext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Kresliť uvoľnenou rukou, plynulo a smelo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8560A7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Rovnováha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Vedieť udržať rovnováhu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Ja som</w:t>
            </w:r>
          </w:p>
        </w:tc>
      </w:tr>
      <w:tr w:rsidR="008560A7" w:rsidRPr="000F4DB8" w:rsidTr="005D7A47">
        <w:trPr>
          <w:gridBefore w:val="1"/>
          <w:wBefore w:w="9" w:type="dxa"/>
          <w:trHeight w:val="802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Ježiš nám posiela Ducha Svätého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Duch Svätý prebýva v mojom srdci -  uvedomiť si , že Ježiš nám dáva svoju lásku. </w:t>
            </w:r>
          </w:p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br/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duchovné</w:t>
            </w: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br/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8560A7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Ježiš nám posiela Ducha Svätého </w:t>
            </w: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Zahrať scénku zoslania Ducha Svätého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komunikatívne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8560A7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lastRenderedPageBreak/>
              <w:t>Duch Svätý napĺňa moje srdce radosťou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Vnímať radosť v živote a uvedomovať si, čo nám robí radosť. 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Osobnostné, sociálne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8560A7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Boh uzdravuje</w:t>
            </w: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Reprodukovať udalosť o stretnutí </w:t>
            </w:r>
            <w:proofErr w:type="spellStart"/>
            <w:r w:rsidRPr="000F4DB8">
              <w:rPr>
                <w:b/>
                <w:bCs/>
                <w:sz w:val="20"/>
                <w:szCs w:val="20"/>
                <w:lang w:val="sk-SK"/>
              </w:rPr>
              <w:t>Elizea</w:t>
            </w:r>
            <w:proofErr w:type="spellEnd"/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a </w:t>
            </w:r>
            <w:proofErr w:type="spellStart"/>
            <w:r w:rsidRPr="000F4DB8">
              <w:rPr>
                <w:b/>
                <w:bCs/>
                <w:sz w:val="20"/>
                <w:szCs w:val="20"/>
                <w:lang w:val="sk-SK"/>
              </w:rPr>
              <w:t>Námana</w:t>
            </w:r>
            <w:proofErr w:type="spellEnd"/>
          </w:p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Vnímať sklamanie a radosť </w:t>
            </w:r>
            <w:proofErr w:type="spellStart"/>
            <w:r w:rsidRPr="000F4DB8">
              <w:rPr>
                <w:b/>
                <w:bCs/>
                <w:sz w:val="20"/>
                <w:szCs w:val="20"/>
                <w:lang w:val="sk-SK"/>
              </w:rPr>
              <w:t>Námana</w:t>
            </w:r>
            <w:proofErr w:type="spellEnd"/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8560A7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Boh nám odpúšťa našu neposlušnosť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Uviesť príklady poslušnosti voči rodičom a vážiť si </w:t>
            </w:r>
            <w:proofErr w:type="spellStart"/>
            <w:r w:rsidRPr="000F4DB8">
              <w:rPr>
                <w:b/>
                <w:bCs/>
                <w:sz w:val="20"/>
                <w:szCs w:val="20"/>
                <w:lang w:val="sk-SK"/>
              </w:rPr>
              <w:t>starostilovosť</w:t>
            </w:r>
            <w:proofErr w:type="spellEnd"/>
            <w:r w:rsidRPr="000F4DB8">
              <w:rPr>
                <w:b/>
                <w:bCs/>
                <w:sz w:val="20"/>
                <w:szCs w:val="20"/>
                <w:lang w:val="sk-SK"/>
              </w:rPr>
              <w:t xml:space="preserve"> rodičov - Boží Duch nás učí poslúchať tých, ktorí sa o mňa starajú 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8560A7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Očakávanie dieťaťa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Vcítiť sa do situácie prežívania nežnosti matky a dieťaťa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Sociálne, duchovné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8560A7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Boží Duch nás učí poslúchať </w:t>
            </w:r>
          </w:p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 xml:space="preserve"> Nebeského Otca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Precítiť odovzdanosť dôverujúcej osobe.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duchovné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  <w:tr w:rsidR="008560A7" w:rsidRPr="000F4DB8" w:rsidTr="005D7A47">
        <w:trPr>
          <w:gridBefore w:val="1"/>
          <w:wBefore w:w="9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Boží Duch nás učí poslúchať tých, ktorí sa o mňa starajú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b/>
                <w:bCs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sz w:val="20"/>
                <w:szCs w:val="20"/>
                <w:lang w:val="sk-SK"/>
              </w:rPr>
              <w:t>Identifikovať sa s potrebou poslušnosti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Sociálne, osobnostné</w:t>
            </w:r>
          </w:p>
        </w:tc>
        <w:tc>
          <w:tcPr>
            <w:tcW w:w="12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0A7" w:rsidRPr="000F4DB8" w:rsidRDefault="008560A7" w:rsidP="005D7A47">
            <w:pPr>
              <w:pStyle w:val="Obsahtabuky"/>
              <w:rPr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Viera</w:t>
            </w:r>
          </w:p>
        </w:tc>
      </w:tr>
    </w:tbl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p w:rsidR="00F308B1" w:rsidRPr="000F4DB8" w:rsidRDefault="00F308B1" w:rsidP="00F308B1">
      <w:pPr>
        <w:pStyle w:val="Zkladntext"/>
        <w:rPr>
          <w:sz w:val="20"/>
          <w:szCs w:val="20"/>
          <w:lang w:val="sk-S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F308B1" w:rsidRPr="000F4DB8" w:rsidTr="005D7A4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lastRenderedPageBreak/>
              <w:t xml:space="preserve">                  STRATÉGIE  VVČ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          UČEBNÉ  ZDROJE</w:t>
            </w:r>
          </w:p>
        </w:tc>
      </w:tr>
      <w:tr w:rsidR="00F308B1" w:rsidRPr="000F4DB8" w:rsidTr="005D7A4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metóda diskutovania /</w:t>
            </w:r>
            <w:proofErr w:type="spellStart"/>
            <w:r w:rsidRPr="000F4DB8">
              <w:rPr>
                <w:lang w:val="sk-SK"/>
              </w:rPr>
              <w:t>brainstorming</w:t>
            </w:r>
            <w:proofErr w:type="spellEnd"/>
            <w:r w:rsidRPr="000F4DB8">
              <w:rPr>
                <w:lang w:val="sk-SK"/>
              </w:rPr>
              <w:t>/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manipulácia s predmetmi /knihy/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maľované čítanie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zážitkové učenie-  akcia záchranárov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ceruzkové kreslenie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výtvarná tvorivá činnosť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pozorovanie, rozhovor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manipulácia s obrázkami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tvorba knihy- praktická činnosť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spevácke činnosti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dramatizácia</w:t>
            </w:r>
          </w:p>
          <w:p w:rsidR="00F308B1" w:rsidRPr="000F4DB8" w:rsidRDefault="00F308B1" w:rsidP="005D7A47">
            <w:pPr>
              <w:pStyle w:val="Zkladntext"/>
              <w:spacing w:line="276" w:lineRule="auto"/>
              <w:rPr>
                <w:lang w:val="sk-SK"/>
              </w:rPr>
            </w:pPr>
            <w:r w:rsidRPr="000F4DB8">
              <w:rPr>
                <w:lang w:val="sk-SK"/>
              </w:rPr>
              <w:t xml:space="preserve">  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prostredníctvom informačno-komunikačných technológií, z rôznych médií získavať potrebné informácie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obrázkový materiál k danej tematike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štátna vlajka, štátny znak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zdravotnícke pomôcky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výtvarný materiál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 xml:space="preserve">- detské kostýmy na dané </w:t>
            </w:r>
            <w:proofErr w:type="spellStart"/>
            <w:r w:rsidRPr="000F4DB8">
              <w:rPr>
                <w:lang w:val="sk-SK"/>
              </w:rPr>
              <w:t>predstavnie</w:t>
            </w:r>
            <w:proofErr w:type="spellEnd"/>
            <w:r w:rsidRPr="000F4DB8">
              <w:rPr>
                <w:lang w:val="sk-SK"/>
              </w:rPr>
              <w:t xml:space="preserve"> o Duchom Svätom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CD prehrávač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pracovné listy</w:t>
            </w:r>
          </w:p>
        </w:tc>
      </w:tr>
    </w:tbl>
    <w:p w:rsidR="00F308B1" w:rsidRPr="000F4DB8" w:rsidRDefault="00F308B1" w:rsidP="00F308B1">
      <w:pPr>
        <w:pStyle w:val="Normlnywebov1"/>
        <w:spacing w:after="0" w:line="100" w:lineRule="atLeast"/>
        <w:rPr>
          <w:color w:val="FF950E"/>
          <w:lang w:val="sk-SK"/>
        </w:rPr>
      </w:pPr>
    </w:p>
    <w:p w:rsidR="00F308B1" w:rsidRPr="000F4DB8" w:rsidRDefault="00F308B1" w:rsidP="00F308B1">
      <w:pPr>
        <w:rPr>
          <w:color w:val="FFC000"/>
          <w:sz w:val="40"/>
          <w:szCs w:val="40"/>
          <w:lang w:val="sk-SK"/>
        </w:rPr>
      </w:pPr>
      <w:r w:rsidRPr="000F4DB8">
        <w:rPr>
          <w:color w:val="4BACC6"/>
          <w:lang w:val="sk-SK"/>
        </w:rPr>
        <w:lastRenderedPageBreak/>
        <w:tab/>
      </w:r>
      <w:r w:rsidRPr="000F4DB8">
        <w:rPr>
          <w:color w:val="4BACC6"/>
          <w:lang w:val="sk-SK"/>
        </w:rPr>
        <w:tab/>
        <w:t xml:space="preserve">    </w:t>
      </w:r>
      <w:r w:rsidRPr="000F4DB8">
        <w:rPr>
          <w:color w:val="4BACC6"/>
          <w:lang w:val="sk-SK"/>
        </w:rPr>
        <w:tab/>
      </w:r>
      <w:r w:rsidRPr="000F4DB8">
        <w:rPr>
          <w:color w:val="4BACC6"/>
          <w:lang w:val="sk-SK"/>
        </w:rPr>
        <w:tab/>
      </w:r>
      <w:r w:rsidRPr="000F4DB8">
        <w:rPr>
          <w:color w:val="FFC000"/>
          <w:sz w:val="40"/>
          <w:szCs w:val="40"/>
          <w:lang w:val="sk-SK"/>
        </w:rPr>
        <w:t>JÚN</w:t>
      </w: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  <w:r w:rsidRPr="000F4DB8">
        <w:rPr>
          <w:lang w:val="sk-SK"/>
        </w:rPr>
        <w:t xml:space="preserve">OBSAHOVÝ CELOK:  </w:t>
      </w:r>
      <w:r w:rsidRPr="000F4DB8">
        <w:rPr>
          <w:color w:val="FF0000"/>
          <w:sz w:val="32"/>
          <w:szCs w:val="32"/>
          <w:lang w:val="sk-SK"/>
        </w:rPr>
        <w:t>LETO UŽ PRICHÁDZA</w:t>
      </w: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  <w:r w:rsidRPr="000F4DB8">
        <w:rPr>
          <w:lang w:val="sk-SK"/>
        </w:rPr>
        <w:t>CHARAKTERISTIKA OBSAHOVÉHO CELKU:</w:t>
      </w: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widowControl/>
        <w:numPr>
          <w:ilvl w:val="0"/>
          <w:numId w:val="13"/>
        </w:numPr>
        <w:suppressAutoHyphens w:val="0"/>
        <w:rPr>
          <w:color w:val="FF0000"/>
          <w:lang w:val="sk-SK"/>
        </w:rPr>
      </w:pPr>
      <w:r w:rsidRPr="000F4DB8">
        <w:rPr>
          <w:color w:val="FF0000"/>
          <w:lang w:val="sk-SK"/>
        </w:rPr>
        <w:t>Upevniť si nadobudnuté poznatky, vedomosti, zručnosti</w:t>
      </w:r>
    </w:p>
    <w:p w:rsidR="00F308B1" w:rsidRPr="000F4DB8" w:rsidRDefault="00F308B1" w:rsidP="00F308B1">
      <w:pPr>
        <w:widowControl/>
        <w:numPr>
          <w:ilvl w:val="0"/>
          <w:numId w:val="13"/>
        </w:numPr>
        <w:suppressAutoHyphens w:val="0"/>
        <w:rPr>
          <w:color w:val="FF0000"/>
          <w:lang w:val="sk-SK"/>
        </w:rPr>
      </w:pPr>
      <w:r w:rsidRPr="000F4DB8">
        <w:rPr>
          <w:color w:val="FF0000"/>
          <w:lang w:val="sk-SK"/>
        </w:rPr>
        <w:t xml:space="preserve">Vnímať zmeny v prírode </w:t>
      </w:r>
      <w:proofErr w:type="spellStart"/>
      <w:r w:rsidRPr="000F4DB8">
        <w:rPr>
          <w:color w:val="FF0000"/>
          <w:lang w:val="sk-SK"/>
        </w:rPr>
        <w:t>súcisiace</w:t>
      </w:r>
      <w:proofErr w:type="spellEnd"/>
      <w:r w:rsidRPr="000F4DB8">
        <w:rPr>
          <w:color w:val="FF0000"/>
          <w:lang w:val="sk-SK"/>
        </w:rPr>
        <w:t xml:space="preserve"> so zmenou ročného obdobia</w:t>
      </w:r>
    </w:p>
    <w:p w:rsidR="00F308B1" w:rsidRPr="000F4DB8" w:rsidRDefault="00F308B1" w:rsidP="00F308B1">
      <w:pPr>
        <w:widowControl/>
        <w:numPr>
          <w:ilvl w:val="0"/>
          <w:numId w:val="13"/>
        </w:numPr>
        <w:suppressAutoHyphens w:val="0"/>
        <w:rPr>
          <w:color w:val="FF0000"/>
          <w:lang w:val="sk-SK"/>
        </w:rPr>
      </w:pPr>
      <w:r w:rsidRPr="000F4DB8">
        <w:rPr>
          <w:color w:val="FF0000"/>
          <w:lang w:val="sk-SK"/>
        </w:rPr>
        <w:t>Vytvárať aktívne ochranárske postoje voči prírode a bezprostrednému životnému prostrediu</w:t>
      </w:r>
    </w:p>
    <w:p w:rsidR="00F308B1" w:rsidRPr="000F4DB8" w:rsidRDefault="00F308B1" w:rsidP="00F308B1">
      <w:pPr>
        <w:widowControl/>
        <w:numPr>
          <w:ilvl w:val="0"/>
          <w:numId w:val="13"/>
        </w:numPr>
        <w:suppressAutoHyphens w:val="0"/>
        <w:rPr>
          <w:color w:val="FF0000"/>
          <w:lang w:val="sk-SK"/>
        </w:rPr>
      </w:pPr>
      <w:r w:rsidRPr="000F4DB8">
        <w:rPr>
          <w:color w:val="FF0000"/>
          <w:lang w:val="sk-SK"/>
        </w:rPr>
        <w:t xml:space="preserve"> Dôstojne sa rozlúčiť s predškolákmi</w:t>
      </w: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rPr>
          <w:b/>
          <w:bCs/>
          <w:color w:val="4BACC6"/>
          <w:lang w:val="sk-SK"/>
        </w:rPr>
      </w:pPr>
      <w:r w:rsidRPr="000F4DB8">
        <w:rPr>
          <w:lang w:val="sk-SK"/>
        </w:rPr>
        <w:t xml:space="preserve">OBSAHOVÝ CELOK:  </w:t>
      </w:r>
      <w:r w:rsidRPr="000F4DB8">
        <w:rPr>
          <w:bCs/>
          <w:color w:val="4BACC6"/>
          <w:sz w:val="32"/>
          <w:szCs w:val="32"/>
          <w:lang w:val="sk-SK"/>
        </w:rPr>
        <w:t>VŠETCI SME JEDNA RODINA</w:t>
      </w: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  <w:r w:rsidRPr="000F4DB8">
        <w:rPr>
          <w:lang w:val="sk-SK"/>
        </w:rPr>
        <w:t>CHARAKTERISTIKA OBSAHOVÉHO CELKU:</w:t>
      </w: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widowControl/>
        <w:numPr>
          <w:ilvl w:val="0"/>
          <w:numId w:val="13"/>
        </w:numPr>
        <w:suppressAutoHyphens w:val="0"/>
        <w:rPr>
          <w:color w:val="4F81BD"/>
          <w:lang w:val="sk-SK"/>
        </w:rPr>
      </w:pPr>
      <w:r w:rsidRPr="000F4DB8">
        <w:rPr>
          <w:color w:val="4F81BD"/>
          <w:lang w:val="sk-SK"/>
        </w:rPr>
        <w:t>Vážiť si dar života, dar priateľstva</w:t>
      </w:r>
    </w:p>
    <w:p w:rsidR="00F308B1" w:rsidRPr="000F4DB8" w:rsidRDefault="00F308B1" w:rsidP="00F308B1">
      <w:pPr>
        <w:widowControl/>
        <w:numPr>
          <w:ilvl w:val="0"/>
          <w:numId w:val="13"/>
        </w:numPr>
        <w:suppressAutoHyphens w:val="0"/>
        <w:rPr>
          <w:color w:val="4F81BD"/>
          <w:lang w:val="sk-SK"/>
        </w:rPr>
      </w:pPr>
      <w:r w:rsidRPr="000F4DB8">
        <w:rPr>
          <w:color w:val="4F81BD"/>
          <w:lang w:val="sk-SK"/>
        </w:rPr>
        <w:t>Prehlbovať pocit spolupatričnosti ku kolektívu</w:t>
      </w:r>
    </w:p>
    <w:p w:rsidR="00F308B1" w:rsidRPr="000F4DB8" w:rsidRDefault="00F308B1" w:rsidP="00F308B1">
      <w:pPr>
        <w:widowControl/>
        <w:numPr>
          <w:ilvl w:val="0"/>
          <w:numId w:val="13"/>
        </w:numPr>
        <w:suppressAutoHyphens w:val="0"/>
        <w:rPr>
          <w:color w:val="4F81BD"/>
          <w:lang w:val="sk-SK"/>
        </w:rPr>
      </w:pPr>
      <w:r w:rsidRPr="000F4DB8">
        <w:rPr>
          <w:color w:val="4F81BD"/>
          <w:lang w:val="sk-SK"/>
        </w:rPr>
        <w:t>Vnímať všetko okolo seba ako Boží dar</w:t>
      </w:r>
    </w:p>
    <w:p w:rsidR="00F308B1" w:rsidRPr="000F4DB8" w:rsidRDefault="00F308B1" w:rsidP="00F308B1">
      <w:pPr>
        <w:widowControl/>
        <w:numPr>
          <w:ilvl w:val="0"/>
          <w:numId w:val="13"/>
        </w:numPr>
        <w:suppressAutoHyphens w:val="0"/>
        <w:rPr>
          <w:color w:val="4F81BD"/>
          <w:lang w:val="sk-SK"/>
        </w:rPr>
      </w:pPr>
      <w:r w:rsidRPr="000F4DB8">
        <w:rPr>
          <w:color w:val="4F81BD"/>
          <w:lang w:val="sk-SK"/>
        </w:rPr>
        <w:t xml:space="preserve">Zoznamovať sa s významnými cirkevnými sviatkami v mesiaci  </w:t>
      </w: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lang w:val="sk-SK"/>
        </w:rPr>
      </w:pPr>
    </w:p>
    <w:p w:rsidR="00F308B1" w:rsidRPr="000F4DB8" w:rsidRDefault="00F308B1" w:rsidP="00F308B1">
      <w:pPr>
        <w:pStyle w:val="Zkladntext"/>
        <w:rPr>
          <w:bCs/>
          <w:color w:val="auto"/>
          <w:lang w:val="sk-SK"/>
        </w:rPr>
      </w:pPr>
      <w:r w:rsidRPr="000F4DB8">
        <w:rPr>
          <w:bCs/>
          <w:color w:val="auto"/>
          <w:lang w:val="sk-SK"/>
        </w:rPr>
        <w:t xml:space="preserve">1.týždeň:  </w:t>
      </w:r>
      <w:r w:rsidRPr="000F4DB8">
        <w:rPr>
          <w:bCs/>
          <w:color w:val="FF0000"/>
          <w:lang w:val="sk-SK"/>
        </w:rPr>
        <w:t>MEDZINÁRODNÝ  DEŇ  DETÍ</w:t>
      </w:r>
    </w:p>
    <w:p w:rsidR="00F308B1" w:rsidRPr="000F4DB8" w:rsidRDefault="00F308B1" w:rsidP="00F308B1">
      <w:pPr>
        <w:pStyle w:val="Zkladntext"/>
        <w:rPr>
          <w:bCs/>
          <w:color w:val="4F81BD"/>
          <w:lang w:val="sk-SK"/>
        </w:rPr>
      </w:pPr>
      <w:r w:rsidRPr="000F4DB8">
        <w:rPr>
          <w:bCs/>
          <w:color w:val="auto"/>
          <w:lang w:val="sk-SK"/>
        </w:rPr>
        <w:t xml:space="preserve">                 </w:t>
      </w:r>
      <w:r w:rsidRPr="000F4DB8">
        <w:rPr>
          <w:bCs/>
          <w:color w:val="4F81BD"/>
          <w:lang w:val="sk-SK"/>
        </w:rPr>
        <w:t>DAR PRIATEĽSTVA</w:t>
      </w:r>
    </w:p>
    <w:p w:rsidR="00F308B1" w:rsidRPr="000F4DB8" w:rsidRDefault="00F308B1" w:rsidP="00F308B1">
      <w:pPr>
        <w:pStyle w:val="Zkladntext"/>
        <w:ind w:left="708"/>
        <w:rPr>
          <w:bCs/>
          <w:color w:val="auto"/>
          <w:lang w:val="sk-SK"/>
        </w:rPr>
      </w:pPr>
      <w:r w:rsidRPr="000F4DB8">
        <w:rPr>
          <w:bCs/>
          <w:color w:val="auto"/>
          <w:lang w:val="sk-SK"/>
        </w:rPr>
        <w:t xml:space="preserve">      </w:t>
      </w:r>
    </w:p>
    <w:p w:rsidR="00F308B1" w:rsidRPr="000F4DB8" w:rsidRDefault="00F308B1" w:rsidP="00F308B1">
      <w:pPr>
        <w:pStyle w:val="Zkladntext"/>
        <w:rPr>
          <w:bCs/>
          <w:color w:val="auto"/>
          <w:lang w:val="sk-SK"/>
        </w:rPr>
      </w:pPr>
      <w:r w:rsidRPr="000F4DB8">
        <w:rPr>
          <w:bCs/>
          <w:color w:val="auto"/>
          <w:lang w:val="sk-SK"/>
        </w:rPr>
        <w:t xml:space="preserve">2.týždeň:  </w:t>
      </w:r>
      <w:r w:rsidRPr="000F4DB8">
        <w:rPr>
          <w:bCs/>
          <w:color w:val="FF0000"/>
          <w:lang w:val="sk-SK"/>
        </w:rPr>
        <w:t>LETO JE TU</w:t>
      </w:r>
    </w:p>
    <w:p w:rsidR="00F308B1" w:rsidRPr="000F4DB8" w:rsidRDefault="00F308B1" w:rsidP="00F308B1">
      <w:pPr>
        <w:pStyle w:val="Zkladntext"/>
        <w:rPr>
          <w:bCs/>
          <w:color w:val="4F81BD"/>
          <w:lang w:val="sk-SK"/>
        </w:rPr>
      </w:pPr>
      <w:r w:rsidRPr="000F4DB8">
        <w:rPr>
          <w:bCs/>
          <w:color w:val="auto"/>
          <w:lang w:val="sk-SK"/>
        </w:rPr>
        <w:t xml:space="preserve">                 </w:t>
      </w:r>
      <w:r w:rsidRPr="000F4DB8">
        <w:rPr>
          <w:bCs/>
          <w:color w:val="4F81BD"/>
          <w:lang w:val="sk-SK"/>
        </w:rPr>
        <w:t xml:space="preserve">NAJSVATEJŠIE SRDCE JEŽIŠOVO, </w:t>
      </w:r>
      <w:r w:rsidRPr="000F4DB8">
        <w:rPr>
          <w:bCs/>
          <w:color w:val="4F81BD"/>
          <w:lang w:val="sk-SK"/>
        </w:rPr>
        <w:br/>
        <w:t xml:space="preserve">                 NEPOŠKVRNENÉ SRDCE   PANNY MÁRIE</w:t>
      </w:r>
    </w:p>
    <w:p w:rsidR="00F308B1" w:rsidRPr="000F4DB8" w:rsidRDefault="00F308B1" w:rsidP="00F308B1">
      <w:pPr>
        <w:pStyle w:val="Zkladntext"/>
        <w:rPr>
          <w:bCs/>
          <w:color w:val="4F81BD"/>
          <w:lang w:val="sk-SK"/>
        </w:rPr>
      </w:pPr>
    </w:p>
    <w:p w:rsidR="00F308B1" w:rsidRPr="000F4DB8" w:rsidRDefault="00F308B1" w:rsidP="00F308B1">
      <w:pPr>
        <w:pStyle w:val="Zkladntext"/>
        <w:rPr>
          <w:bCs/>
          <w:color w:val="auto"/>
          <w:lang w:val="sk-SK"/>
        </w:rPr>
      </w:pPr>
      <w:r w:rsidRPr="000F4DB8">
        <w:rPr>
          <w:bCs/>
          <w:color w:val="auto"/>
          <w:lang w:val="sk-SK"/>
        </w:rPr>
        <w:t xml:space="preserve">3.týždeň:  </w:t>
      </w:r>
      <w:r w:rsidRPr="000F4DB8">
        <w:rPr>
          <w:bCs/>
          <w:color w:val="FF0000"/>
          <w:lang w:val="sk-SK"/>
        </w:rPr>
        <w:t>MALÝ OCHRANÁR</w:t>
      </w:r>
    </w:p>
    <w:p w:rsidR="00F308B1" w:rsidRPr="000F4DB8" w:rsidRDefault="00F308B1" w:rsidP="00F308B1">
      <w:pPr>
        <w:pStyle w:val="Zkladntext"/>
        <w:rPr>
          <w:bCs/>
          <w:color w:val="4F81BD"/>
          <w:lang w:val="sk-SK"/>
        </w:rPr>
      </w:pPr>
      <w:r w:rsidRPr="000F4DB8">
        <w:rPr>
          <w:bCs/>
          <w:color w:val="auto"/>
          <w:lang w:val="sk-SK"/>
        </w:rPr>
        <w:t xml:space="preserve">                 </w:t>
      </w:r>
      <w:r w:rsidRPr="000F4DB8">
        <w:rPr>
          <w:bCs/>
          <w:color w:val="4F81BD"/>
          <w:lang w:val="sk-SK"/>
        </w:rPr>
        <w:t>DAR PRÍRODY</w:t>
      </w:r>
    </w:p>
    <w:p w:rsidR="00F308B1" w:rsidRPr="000F4DB8" w:rsidRDefault="00F308B1" w:rsidP="00F308B1">
      <w:pPr>
        <w:pStyle w:val="Zkladntext"/>
        <w:rPr>
          <w:bCs/>
          <w:color w:val="auto"/>
          <w:lang w:val="sk-SK"/>
        </w:rPr>
      </w:pPr>
      <w:r w:rsidRPr="000F4DB8">
        <w:rPr>
          <w:bCs/>
          <w:color w:val="auto"/>
          <w:lang w:val="sk-SK"/>
        </w:rPr>
        <w:t xml:space="preserve"> </w:t>
      </w:r>
    </w:p>
    <w:p w:rsidR="00F308B1" w:rsidRPr="000F4DB8" w:rsidRDefault="00F308B1" w:rsidP="00F308B1">
      <w:pPr>
        <w:pStyle w:val="Zkladntext"/>
        <w:rPr>
          <w:bCs/>
          <w:color w:val="auto"/>
          <w:lang w:val="sk-SK"/>
        </w:rPr>
      </w:pPr>
      <w:r w:rsidRPr="000F4DB8">
        <w:rPr>
          <w:bCs/>
          <w:color w:val="auto"/>
          <w:lang w:val="sk-SK"/>
        </w:rPr>
        <w:t xml:space="preserve">4.týždeň:  </w:t>
      </w:r>
      <w:r w:rsidRPr="000F4DB8">
        <w:rPr>
          <w:bCs/>
          <w:color w:val="FF0000"/>
          <w:lang w:val="sk-SK"/>
        </w:rPr>
        <w:t>ROZLÚČKA S PREDŠKOLÁKMI</w:t>
      </w:r>
    </w:p>
    <w:p w:rsidR="00F308B1" w:rsidRPr="000F4DB8" w:rsidRDefault="00F308B1" w:rsidP="00F308B1">
      <w:pPr>
        <w:pStyle w:val="Zkladntext"/>
        <w:rPr>
          <w:color w:val="4F81BD"/>
          <w:lang w:val="sk-SK"/>
        </w:rPr>
      </w:pPr>
      <w:r w:rsidRPr="000F4DB8">
        <w:rPr>
          <w:bCs/>
          <w:color w:val="auto"/>
          <w:lang w:val="sk-SK"/>
        </w:rPr>
        <w:t xml:space="preserve">                 </w:t>
      </w:r>
      <w:r w:rsidRPr="000F4DB8">
        <w:rPr>
          <w:bCs/>
          <w:color w:val="4F81BD"/>
          <w:lang w:val="sk-SK"/>
        </w:rPr>
        <w:t>SV.PETER  A PAVOL</w:t>
      </w: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Default="00F308B1" w:rsidP="00F308B1">
      <w:pPr>
        <w:rPr>
          <w:lang w:val="sk-SK"/>
        </w:rPr>
      </w:pPr>
    </w:p>
    <w:p w:rsidR="00184BAA" w:rsidRDefault="00184BAA" w:rsidP="00F308B1">
      <w:pPr>
        <w:rPr>
          <w:lang w:val="sk-SK"/>
        </w:rPr>
      </w:pPr>
    </w:p>
    <w:p w:rsidR="00184BAA" w:rsidRDefault="00184BAA" w:rsidP="00F308B1">
      <w:pPr>
        <w:rPr>
          <w:lang w:val="sk-SK"/>
        </w:rPr>
      </w:pPr>
    </w:p>
    <w:p w:rsidR="00184BAA" w:rsidRDefault="00184BAA" w:rsidP="00F308B1">
      <w:pPr>
        <w:rPr>
          <w:lang w:val="sk-SK"/>
        </w:rPr>
      </w:pPr>
    </w:p>
    <w:p w:rsidR="00184BAA" w:rsidRDefault="00184BAA" w:rsidP="00F308B1">
      <w:pPr>
        <w:rPr>
          <w:lang w:val="sk-SK"/>
        </w:rPr>
      </w:pPr>
    </w:p>
    <w:p w:rsidR="00184BAA" w:rsidRDefault="00184BAA" w:rsidP="00F308B1">
      <w:pPr>
        <w:rPr>
          <w:lang w:val="sk-SK"/>
        </w:rPr>
      </w:pPr>
    </w:p>
    <w:p w:rsidR="00184BAA" w:rsidRPr="000F4DB8" w:rsidRDefault="00184BAA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tbl>
      <w:tblPr>
        <w:tblW w:w="833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65"/>
        <w:gridCol w:w="2410"/>
        <w:gridCol w:w="1842"/>
        <w:gridCol w:w="1413"/>
      </w:tblGrid>
      <w:tr w:rsidR="00F308B1" w:rsidRPr="000F4DB8" w:rsidTr="005D7A47">
        <w:tc>
          <w:tcPr>
            <w:tcW w:w="2665" w:type="dxa"/>
          </w:tcPr>
          <w:p w:rsidR="00F308B1" w:rsidRPr="000F4DB8" w:rsidRDefault="00F308B1" w:rsidP="005D7A47">
            <w:pPr>
              <w:snapToGrid w:val="0"/>
              <w:rPr>
                <w:b/>
                <w:bCs/>
                <w:cap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snapToGrid w:val="0"/>
              <w:rPr>
                <w:b/>
                <w:bCs/>
                <w:cap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aps/>
                <w:color w:val="auto"/>
                <w:sz w:val="20"/>
                <w:szCs w:val="20"/>
                <w:lang w:val="sk-SK"/>
              </w:rPr>
              <w:t>OBsahový Štadard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rPr>
                <w:b/>
                <w:bCs/>
                <w:cap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bCs/>
                <w:caps/>
                <w:color w:val="auto"/>
                <w:sz w:val="20"/>
                <w:szCs w:val="20"/>
                <w:lang w:val="sk-SK"/>
              </w:rPr>
              <w:t>výkonový Štadard</w:t>
            </w:r>
            <w:r w:rsidRPr="000F4DB8">
              <w:rPr>
                <w:color w:val="auto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rPr>
                <w:cap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rPr>
                <w:b/>
                <w:cap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aps/>
                <w:color w:val="auto"/>
                <w:sz w:val="20"/>
                <w:szCs w:val="20"/>
                <w:lang w:val="sk-SK"/>
              </w:rPr>
              <w:t>KOmptetencie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snapToGrid w:val="0"/>
              <w:rPr>
                <w:b/>
                <w:cap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aps/>
                <w:color w:val="auto"/>
                <w:sz w:val="20"/>
                <w:szCs w:val="20"/>
                <w:lang w:val="sk-SK"/>
              </w:rPr>
              <w:t>Tematický</w:t>
            </w:r>
          </w:p>
          <w:p w:rsidR="00F308B1" w:rsidRPr="000F4DB8" w:rsidRDefault="00F308B1" w:rsidP="005D7A47">
            <w:pPr>
              <w:snapToGrid w:val="0"/>
              <w:rPr>
                <w:b/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aps/>
                <w:color w:val="auto"/>
                <w:sz w:val="20"/>
                <w:szCs w:val="20"/>
                <w:lang w:val="sk-SK"/>
              </w:rPr>
              <w:t xml:space="preserve">   okruh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spacing w:line="360" w:lineRule="auto"/>
              <w:jc w:val="both"/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Ročné obdobia</w:t>
            </w:r>
          </w:p>
          <w:p w:rsidR="00F308B1" w:rsidRPr="000F4DB8" w:rsidRDefault="00F308B1" w:rsidP="005D7A47">
            <w:pPr>
              <w:snapToGrid w:val="0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Rozlíšiť podľa typických znakov ročné obdobie- leto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psychomotorickéKomunikatívne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>, kognitívne, učebné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spacing w:line="360" w:lineRule="auto"/>
              <w:jc w:val="both"/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Zvieratá a živočíchy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Poznať, rozlíšiť a určiť na základe priameho alebo 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sposttredkovaného</w:t>
            </w:r>
            <w:proofErr w:type="spellEnd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 pozorovania niektoré exotické zvieratá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spacing w:line="360" w:lineRule="auto"/>
              <w:jc w:val="both"/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Zvieratá a živočíchy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Poznať nebezpečenstvo vyplývajúc e z dotýkania sa neznámych zvierat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spacing w:line="360" w:lineRule="auto"/>
              <w:jc w:val="both"/>
              <w:rPr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Stormy</w:t>
            </w:r>
            <w:proofErr w:type="spellEnd"/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 xml:space="preserve">  a kríky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Poznať, opísať a rozlíšiť 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stormy</w:t>
            </w:r>
            <w:proofErr w:type="spellEnd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 a kríky a zdôvodniť ich odlišnosť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trHeight w:val="587"/>
        </w:trPr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spacing w:line="360" w:lineRule="auto"/>
              <w:jc w:val="both"/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Huby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Vedieť, že huby sú jedlé a nejedlé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Kognitívne, učebné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 xml:space="preserve">Krásy prírody. </w:t>
            </w:r>
          </w:p>
          <w:p w:rsidR="00F308B1" w:rsidRPr="000F4DB8" w:rsidRDefault="00F308B1" w:rsidP="005D7A47">
            <w:pPr>
              <w:tabs>
                <w:tab w:val="left" w:pos="0"/>
              </w:tabs>
              <w:rPr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tabs>
                <w:tab w:val="left" w:pos="0"/>
              </w:tabs>
              <w:rPr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tabs>
                <w:tab w:val="left" w:pos="0"/>
              </w:tabs>
              <w:rPr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tabs>
                <w:tab w:val="left" w:pos="0"/>
              </w:tabs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Elementárne predstavy o Zemi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Citlivo vnímať krásu prírody, jej čaro a jedinečnosť</w:t>
            </w:r>
          </w:p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lang w:val="sk-SK"/>
              </w:rPr>
              <w:t>Vyjadriť rôznymi umeleckými výrazovými prostriedkami vlastné predstavy o Zemi získané z rôznych médií.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>, sociálne, kognitívne, učebné</w:t>
            </w:r>
          </w:p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 xml:space="preserve"> Rovinné a priestorové geometrické  tvary. </w:t>
            </w:r>
          </w:p>
          <w:p w:rsidR="00F308B1" w:rsidRPr="000F4DB8" w:rsidRDefault="00F308B1" w:rsidP="005D7A47">
            <w:pPr>
              <w:tabs>
                <w:tab w:val="left" w:pos="0"/>
              </w:tabs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Poznať, rozlíšiť, priradiť, triediť a určiť niektoré rovinné geometrické tvary</w:t>
            </w:r>
          </w:p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Poznať, rozlíšiť, priradiť, triediť a určiť niektoré priestorové geometrické tvary</w:t>
            </w:r>
          </w:p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Komunikatívne, kognitívne, učebné, informačné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2665" w:type="dxa"/>
          </w:tcPr>
          <w:p w:rsidR="00F308B1" w:rsidRPr="000F4DB8" w:rsidRDefault="00F308B1" w:rsidP="005D7A47">
            <w:pPr>
              <w:snapToGrid w:val="0"/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Plošná a priestorová tvorivosť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Zostaviť z 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puzzle</w:t>
            </w:r>
            <w:proofErr w:type="spellEnd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, rozstrihaných obrázkov, paličiek alebo geometrických tvarov obrazce a útvary podľa fantázie, predlohy a slovných inštrukcií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>, kognitívne, učebné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Umelecké stvárnenie prežívania sviatkov.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Vyjadriť rôznymi umeleckými výrazovými prostriedkami pocity, dojmy a zážitky z osláv sviatkov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bCs/>
                <w:i/>
                <w:iCs/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bCs/>
                <w:i/>
                <w:iCs/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bCs/>
                <w:i/>
                <w:iCs/>
                <w:color w:val="auto"/>
                <w:sz w:val="20"/>
                <w:szCs w:val="20"/>
                <w:lang w:val="sk-SK"/>
              </w:rPr>
              <w:t>,</w:t>
            </w:r>
            <w:r w:rsidRPr="000F4DB8">
              <w:rPr>
                <w:color w:val="auto"/>
                <w:sz w:val="20"/>
                <w:szCs w:val="20"/>
                <w:lang w:val="sk-SK"/>
              </w:rPr>
              <w:t xml:space="preserve"> Osobnostné,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Pasívna a aktívna slovná zásoba v štátnom –slovenskom jazyku</w:t>
            </w:r>
          </w:p>
          <w:p w:rsidR="00F308B1" w:rsidRPr="000F4DB8" w:rsidRDefault="00F308B1" w:rsidP="005D7A47">
            <w:pPr>
              <w:snapToGrid w:val="0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Komunikovať jednoduchými vetnými konštrukciami v štátnom- slovenskom jazyku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Komunikatívne, kognitívne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Literárno-dramatická tvorivosť</w:t>
            </w:r>
          </w:p>
          <w:p w:rsidR="00F308B1" w:rsidRPr="000F4DB8" w:rsidRDefault="00F308B1" w:rsidP="005D7A47">
            <w:pPr>
              <w:tabs>
                <w:tab w:val="left" w:pos="0"/>
              </w:tabs>
              <w:rPr>
                <w:caps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</w:tcPr>
          <w:p w:rsidR="00F308B1" w:rsidRPr="000F4DB8" w:rsidRDefault="00F308B1" w:rsidP="005D7A47">
            <w:pPr>
              <w:pStyle w:val="Nadpis2"/>
              <w:widowControl/>
              <w:tabs>
                <w:tab w:val="left" w:pos="0"/>
              </w:tabs>
              <w:snapToGrid w:val="0"/>
              <w:spacing w:before="0" w:after="0"/>
              <w:rPr>
                <w:bCs w:val="0"/>
                <w:i w:val="0"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 w:val="0"/>
                <w:i w:val="0"/>
                <w:color w:val="auto"/>
                <w:sz w:val="20"/>
                <w:szCs w:val="20"/>
                <w:lang w:val="sk-SK"/>
              </w:rPr>
              <w:t>Reprodukovať voľne ľudové a autorské rozprávky a príbehy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ap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Komunikatívne, kognitívne, učebné, informačné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 xml:space="preserve">Základné </w:t>
            </w:r>
            <w:proofErr w:type="spellStart"/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lokomočné</w:t>
            </w:r>
            <w:proofErr w:type="spellEnd"/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 xml:space="preserve"> pohyby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Ovládať základné 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lokomočné</w:t>
            </w:r>
            <w:proofErr w:type="spellEnd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 pohyby</w:t>
            </w:r>
          </w:p>
          <w:p w:rsidR="00F308B1" w:rsidRPr="000F4DB8" w:rsidRDefault="00F308B1" w:rsidP="005D7A47">
            <w:pPr>
              <w:pStyle w:val="Nadpis2"/>
              <w:snapToGrid w:val="0"/>
              <w:rPr>
                <w:bCs w:val="0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ap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caps/>
                <w:color w:val="auto"/>
                <w:sz w:val="20"/>
                <w:szCs w:val="20"/>
                <w:lang w:val="sk-SK"/>
              </w:rPr>
              <w:t>psychomotorické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lastRenderedPageBreak/>
              <w:t>Pravidlá, rešpektovanie a spolupráca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Dodržiavať zvolené pravidlá, spolupracovať, rešpektovať ostatných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Sociálne, komunikatívne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Pohybové stvárnenie charakteru hudby </w:t>
            </w:r>
          </w:p>
          <w:p w:rsidR="00F308B1" w:rsidRPr="000F4DB8" w:rsidRDefault="00F308B1" w:rsidP="005D7A47">
            <w:pPr>
              <w:tabs>
                <w:tab w:val="left" w:pos="0"/>
              </w:tabs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Uplatňovať získané schopnosti v pohybovej improvizácií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snapToGrid w:val="0"/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Hodnotiace postoje k umeleckým dielam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Vnímať a pozorovať krásu umeleckých diel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Sociálne, osobnostné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snapToGrid w:val="0"/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Hodnotiace postoje k umeleckým dielam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pStyle w:val="Zkladntext21"/>
              <w:snapToGrid w:val="0"/>
              <w:rPr>
                <w:b/>
                <w:color w:val="auto"/>
                <w:sz w:val="20"/>
              </w:rPr>
            </w:pPr>
            <w:r w:rsidRPr="000F4DB8">
              <w:rPr>
                <w:b/>
                <w:color w:val="auto"/>
                <w:sz w:val="20"/>
              </w:rPr>
              <w:t>Hodnotiť postupne umelecké diela, architektonické riešenia významných budov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Sociálne, osobnostné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rPr>
                <w:cap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 xml:space="preserve"> Ochranárske postoje k prírode. 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pStyle w:val="Nadpis2"/>
              <w:widowControl/>
              <w:tabs>
                <w:tab w:val="left" w:pos="0"/>
              </w:tabs>
              <w:snapToGrid w:val="0"/>
              <w:spacing w:before="0" w:after="0"/>
              <w:rPr>
                <w:bCs w:val="0"/>
                <w:i w:val="0"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 w:val="0"/>
                <w:i w:val="0"/>
                <w:color w:val="auto"/>
                <w:sz w:val="20"/>
                <w:szCs w:val="20"/>
                <w:lang w:val="sk-SK"/>
              </w:rPr>
              <w:t>Prakticky uplatniť návyky starostlivosti o prírodu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ap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caps/>
                <w:color w:val="auto"/>
                <w:sz w:val="20"/>
                <w:szCs w:val="20"/>
                <w:lang w:val="sk-SK"/>
              </w:rPr>
              <w:t xml:space="preserve">psychomotorické, </w:t>
            </w:r>
            <w:r w:rsidRPr="000F4DB8">
              <w:rPr>
                <w:color w:val="auto"/>
                <w:sz w:val="20"/>
                <w:szCs w:val="20"/>
                <w:lang w:val="sk-SK"/>
              </w:rPr>
              <w:t>sociálne, kognitívne, učebné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PRÍRODA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snapToGrid w:val="0"/>
              <w:rPr>
                <w:bCs/>
                <w:cap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aps/>
                <w:color w:val="auto"/>
                <w:sz w:val="20"/>
                <w:szCs w:val="20"/>
                <w:lang w:val="sk-SK"/>
              </w:rPr>
              <w:t>Grafomotorika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Držať správne grafický 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material</w:t>
            </w:r>
            <w:proofErr w:type="spellEnd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 a používať primeranú intenzitu tlaku na podložku pri používaní rôznych techník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 xml:space="preserve">Pohyb ako prostriedok upevňovania zdravia. 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Zaujať adekvátne postoje k pohybu a športovým aktivitám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JA SOM</w:t>
            </w:r>
          </w:p>
        </w:tc>
      </w:tr>
      <w:tr w:rsidR="00F308B1" w:rsidRPr="000F4DB8" w:rsidTr="005D7A47"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 xml:space="preserve">Počúvanie piesní a hudby </w:t>
            </w:r>
          </w:p>
          <w:p w:rsidR="00F308B1" w:rsidRPr="000F4DB8" w:rsidRDefault="00F308B1" w:rsidP="005D7A47">
            <w:pPr>
              <w:snapToGrid w:val="0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Počúvať detské hudobné skladby s citovým zaangažovaním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sociálne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trHeight w:val="1306"/>
        </w:trPr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 xml:space="preserve">Knihy, písmená a číslice. </w:t>
            </w:r>
          </w:p>
          <w:p w:rsidR="00F308B1" w:rsidRPr="000F4DB8" w:rsidRDefault="00F308B1" w:rsidP="005D7A47">
            <w:pPr>
              <w:tabs>
                <w:tab w:val="left" w:pos="0"/>
              </w:tabs>
              <w:rPr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tabs>
                <w:tab w:val="left" w:pos="0"/>
              </w:tabs>
              <w:rPr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tabs>
                <w:tab w:val="left" w:pos="0"/>
              </w:tabs>
              <w:rPr>
                <w:caps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</w:tcPr>
          <w:p w:rsidR="00F308B1" w:rsidRPr="000F4DB8" w:rsidRDefault="00F308B1" w:rsidP="005D7A47">
            <w:pPr>
              <w:pStyle w:val="Nadpis2"/>
              <w:widowControl/>
              <w:tabs>
                <w:tab w:val="left" w:pos="0"/>
              </w:tabs>
              <w:snapToGrid w:val="0"/>
              <w:spacing w:before="0" w:after="0"/>
              <w:rPr>
                <w:bCs w:val="0"/>
                <w:i w:val="0"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 w:val="0"/>
                <w:i w:val="0"/>
                <w:color w:val="auto"/>
                <w:sz w:val="20"/>
                <w:szCs w:val="20"/>
                <w:lang w:val="sk-SK"/>
              </w:rPr>
              <w:t>Prejaviť záujme o knihy, o písmená, číslice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ap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Komunikatívne, kognitívne, učebné, informačné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Voľná reprodukcia textov</w:t>
            </w:r>
          </w:p>
          <w:p w:rsidR="00F308B1" w:rsidRPr="000F4DB8" w:rsidRDefault="00F308B1" w:rsidP="005D7A47">
            <w:pPr>
              <w:snapToGrid w:val="0"/>
              <w:rPr>
                <w:bCs/>
                <w:caps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Reprodukovať voľne ľudové a autorské rozprávky a príbehy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Komunikatívne, kognitívne, učebné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Tanec a pohybová improvizácia</w:t>
            </w:r>
          </w:p>
          <w:p w:rsidR="00F308B1" w:rsidRPr="000F4DB8" w:rsidRDefault="00F308B1" w:rsidP="005D7A47">
            <w:pPr>
              <w:tabs>
                <w:tab w:val="left" w:pos="0"/>
              </w:tabs>
              <w:rPr>
                <w:bCs/>
                <w:caps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Uplatňovať získané schopnosti v pohybovej improvizácii podľa hudby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psychomotrické</w:t>
            </w:r>
            <w:proofErr w:type="spellEnd"/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KULTÚRA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pStyle w:val="NormlnyWWW"/>
              <w:spacing w:before="0" w:after="0"/>
              <w:rPr>
                <w:sz w:val="20"/>
                <w:szCs w:val="20"/>
              </w:rPr>
            </w:pPr>
            <w:r w:rsidRPr="000F4DB8">
              <w:rPr>
                <w:sz w:val="20"/>
                <w:szCs w:val="20"/>
              </w:rPr>
              <w:t>Pravidlá a spolupráca v hudobno-pohybových hrách</w:t>
            </w:r>
          </w:p>
          <w:p w:rsidR="00F308B1" w:rsidRPr="000F4DB8" w:rsidRDefault="00F308B1" w:rsidP="005D7A47">
            <w:pPr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Uplatniť spoluprácu v skupinovej 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hudobno</w:t>
            </w:r>
            <w:proofErr w:type="spellEnd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 xml:space="preserve"> – pohybovej alebo </w:t>
            </w:r>
            <w:proofErr w:type="spellStart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hudobno</w:t>
            </w:r>
            <w:proofErr w:type="spellEnd"/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- dramatickej hre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>, sociálne, komunikatívne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rFonts w:eastAsia="Calibri"/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spacing w:line="360" w:lineRule="auto"/>
              <w:jc w:val="both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Súlad pohybu, hudby a textu hry.</w:t>
            </w:r>
          </w:p>
          <w:p w:rsidR="00F308B1" w:rsidRPr="000F4DB8" w:rsidRDefault="00F308B1" w:rsidP="005D7A47">
            <w:pPr>
              <w:spacing w:line="360" w:lineRule="auto"/>
              <w:jc w:val="both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zladiť pohybovú a hudobnú stránku v hudobno-pohybovej hre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Psychomotrické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>, sociálne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ĽUDIA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snapToGrid w:val="0"/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Duch Boží nás napĺňa radosťou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Konkrétnym skutkom niekoho potešiť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Osobnostné, sociálne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snapToGrid w:val="0"/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Boží Duch nás oslobodzuje od strachu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Pomenovať situácie strachu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Osobnostné, komunikatívne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Boží Duch nás oslobodzuje od strachu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pStyle w:val="Zkladntext21"/>
              <w:snapToGrid w:val="0"/>
              <w:rPr>
                <w:b/>
                <w:color w:val="auto"/>
                <w:sz w:val="20"/>
              </w:rPr>
            </w:pPr>
            <w:r w:rsidRPr="000F4DB8">
              <w:rPr>
                <w:b/>
                <w:color w:val="auto"/>
                <w:sz w:val="20"/>
              </w:rPr>
              <w:t>Vcítiť sa do situácie človeka, ktorý má strach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Osobnostné, sociálne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snapToGrid w:val="0"/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sz w:val="20"/>
                <w:szCs w:val="20"/>
                <w:lang w:val="sk-SK"/>
              </w:rPr>
              <w:t>Boží Duch nás oslobodzuje od strachu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Tancom /hrou na telo/ vyjadriť radosť zo stálej prítomnosti Ducha Svätého v nás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proofErr w:type="spellStart"/>
            <w:r w:rsidRPr="000F4DB8">
              <w:rPr>
                <w:color w:val="auto"/>
                <w:sz w:val="20"/>
                <w:szCs w:val="20"/>
                <w:lang w:val="sk-SK"/>
              </w:rPr>
              <w:t>Psychomotorické</w:t>
            </w:r>
            <w:proofErr w:type="spellEnd"/>
            <w:r w:rsidRPr="000F4DB8">
              <w:rPr>
                <w:color w:val="auto"/>
                <w:sz w:val="20"/>
                <w:szCs w:val="20"/>
                <w:lang w:val="sk-SK"/>
              </w:rPr>
              <w:t>, sociálne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snapToGrid w:val="0"/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Ježiš nám posiela Ducha Svätého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Za pomoci učiteľa reprodukovať udalosť zoslania Ducha Svätého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Komunikatívne, kognitívne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tabs>
                <w:tab w:val="left" w:pos="0"/>
              </w:tabs>
              <w:spacing w:line="360" w:lineRule="auto"/>
              <w:jc w:val="both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lastRenderedPageBreak/>
              <w:t>Významné liturgické sviatky</w:t>
            </w:r>
          </w:p>
          <w:p w:rsidR="00F308B1" w:rsidRPr="000F4DB8" w:rsidRDefault="00F308B1" w:rsidP="005D7A47">
            <w:pPr>
              <w:snapToGrid w:val="0"/>
              <w:rPr>
                <w:bCs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snapToGrid w:val="0"/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Boží Duch očisťuje naše srdce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poznať jednoduchú modlitbu k Najsvätejšiemu Srdcu Ježišovmu</w:t>
            </w:r>
          </w:p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Pomenovať formy ospravedlnenia sa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Osobnostné, komunikatívne, kognitívne, učebné</w:t>
            </w:r>
          </w:p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</w:p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sociálne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Boží Duch očisťuje naše srdce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pStyle w:val="Zkladntext21"/>
              <w:snapToGrid w:val="0"/>
              <w:rPr>
                <w:b/>
                <w:color w:val="auto"/>
                <w:sz w:val="20"/>
              </w:rPr>
            </w:pPr>
            <w:r w:rsidRPr="000F4DB8">
              <w:rPr>
                <w:b/>
                <w:color w:val="auto"/>
                <w:sz w:val="20"/>
              </w:rPr>
              <w:t>Precítiť radosť z odpustenia prijatého a darovaného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Osobnostné, sociálne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Viera</w:t>
            </w:r>
          </w:p>
        </w:tc>
      </w:tr>
      <w:tr w:rsidR="00F308B1" w:rsidRPr="000F4DB8" w:rsidTr="005D7A47">
        <w:trPr>
          <w:trHeight w:val="85"/>
        </w:trPr>
        <w:tc>
          <w:tcPr>
            <w:tcW w:w="2665" w:type="dxa"/>
          </w:tcPr>
          <w:p w:rsidR="00F308B1" w:rsidRPr="000F4DB8" w:rsidRDefault="00F308B1" w:rsidP="005D7A47">
            <w:pPr>
              <w:snapToGrid w:val="0"/>
              <w:rPr>
                <w:bCs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Cs/>
                <w:color w:val="auto"/>
                <w:sz w:val="20"/>
                <w:szCs w:val="20"/>
                <w:lang w:val="sk-SK"/>
              </w:rPr>
              <w:t>Boží Duch očisťuje naše srdce</w:t>
            </w:r>
          </w:p>
        </w:tc>
        <w:tc>
          <w:tcPr>
            <w:tcW w:w="2410" w:type="dxa"/>
          </w:tcPr>
          <w:p w:rsidR="00F308B1" w:rsidRPr="000F4DB8" w:rsidRDefault="00F308B1" w:rsidP="005D7A47">
            <w:pPr>
              <w:snapToGrid w:val="0"/>
              <w:rPr>
                <w:b/>
                <w:color w:val="auto"/>
                <w:sz w:val="20"/>
                <w:szCs w:val="20"/>
                <w:lang w:val="sk-SK"/>
              </w:rPr>
            </w:pPr>
            <w:r w:rsidRPr="000F4DB8">
              <w:rPr>
                <w:b/>
                <w:color w:val="auto"/>
                <w:sz w:val="20"/>
                <w:szCs w:val="20"/>
                <w:lang w:val="sk-SK"/>
              </w:rPr>
              <w:t>Formovať návyk ospravedlnenia sa a jeho spôsob</w:t>
            </w:r>
          </w:p>
        </w:tc>
        <w:tc>
          <w:tcPr>
            <w:tcW w:w="1842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Osobnostné, sociálne, komunikatívne</w:t>
            </w:r>
          </w:p>
        </w:tc>
        <w:tc>
          <w:tcPr>
            <w:tcW w:w="1413" w:type="dxa"/>
          </w:tcPr>
          <w:p w:rsidR="00F308B1" w:rsidRPr="000F4DB8" w:rsidRDefault="00F308B1" w:rsidP="005D7A47">
            <w:pPr>
              <w:pStyle w:val="Zkladntext"/>
              <w:snapToGrid w:val="0"/>
              <w:rPr>
                <w:color w:val="auto"/>
                <w:sz w:val="20"/>
                <w:szCs w:val="20"/>
                <w:lang w:val="sk-SK"/>
              </w:rPr>
            </w:pPr>
            <w:r w:rsidRPr="000F4DB8">
              <w:rPr>
                <w:color w:val="auto"/>
                <w:sz w:val="20"/>
                <w:szCs w:val="20"/>
                <w:lang w:val="sk-SK"/>
              </w:rPr>
              <w:t>Viera</w:t>
            </w:r>
          </w:p>
        </w:tc>
      </w:tr>
    </w:tbl>
    <w:p w:rsidR="00F308B1" w:rsidRPr="000F4DB8" w:rsidRDefault="00F308B1" w:rsidP="00F308B1">
      <w:pPr>
        <w:pStyle w:val="Zkladntext"/>
        <w:rPr>
          <w:bCs/>
          <w:color w:val="4F81BD"/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p w:rsidR="00F308B1" w:rsidRPr="000F4DB8" w:rsidRDefault="00F308B1" w:rsidP="00F308B1">
      <w:pPr>
        <w:rPr>
          <w:lang w:val="sk-S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F308B1" w:rsidRPr="000F4DB8" w:rsidTr="005D7A4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                 STRATÉGIE  VVČ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rPr>
                <w:b/>
                <w:bCs/>
                <w:sz w:val="28"/>
                <w:szCs w:val="28"/>
                <w:lang w:val="sk-SK"/>
              </w:rPr>
            </w:pPr>
            <w:r w:rsidRPr="000F4DB8">
              <w:rPr>
                <w:b/>
                <w:bCs/>
                <w:sz w:val="28"/>
                <w:szCs w:val="28"/>
                <w:lang w:val="sk-SK"/>
              </w:rPr>
              <w:t xml:space="preserve">           UČEBNÉ  ZDROJE</w:t>
            </w:r>
          </w:p>
        </w:tc>
      </w:tr>
      <w:tr w:rsidR="00F308B1" w:rsidRPr="000F4DB8" w:rsidTr="005D7A4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metóda diskutovania /</w:t>
            </w:r>
            <w:proofErr w:type="spellStart"/>
            <w:r w:rsidRPr="000F4DB8">
              <w:rPr>
                <w:lang w:val="sk-SK"/>
              </w:rPr>
              <w:t>brainstorming</w:t>
            </w:r>
            <w:proofErr w:type="spellEnd"/>
            <w:r w:rsidRPr="000F4DB8">
              <w:rPr>
                <w:lang w:val="sk-SK"/>
              </w:rPr>
              <w:t>/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manipulácia s predmetmi /knihy/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maľované čítanie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 xml:space="preserve">zážitkové učenie-  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ceruzkové kreslenie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výtvarná tvorivá činnosť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pozorovanie, rozhovor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manipulácia s obrázkami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tvorba knihy- praktická činnosť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spevácke činnosti</w:t>
            </w:r>
          </w:p>
          <w:p w:rsidR="00F308B1" w:rsidRPr="000F4DB8" w:rsidRDefault="00F308B1" w:rsidP="005D7A47">
            <w:pPr>
              <w:pStyle w:val="Zkladntext"/>
              <w:numPr>
                <w:ilvl w:val="0"/>
                <w:numId w:val="11"/>
              </w:numPr>
              <w:rPr>
                <w:lang w:val="sk-SK"/>
              </w:rPr>
            </w:pPr>
            <w:r w:rsidRPr="000F4DB8">
              <w:rPr>
                <w:lang w:val="sk-SK"/>
              </w:rPr>
              <w:t>dramatizácia</w:t>
            </w:r>
          </w:p>
          <w:p w:rsidR="00F308B1" w:rsidRPr="000F4DB8" w:rsidRDefault="00F308B1" w:rsidP="005D7A47">
            <w:pPr>
              <w:pStyle w:val="Zkladntext"/>
              <w:spacing w:line="276" w:lineRule="auto"/>
              <w:rPr>
                <w:lang w:val="sk-SK"/>
              </w:rPr>
            </w:pPr>
            <w:r w:rsidRPr="000F4DB8">
              <w:rPr>
                <w:lang w:val="sk-SK"/>
              </w:rPr>
              <w:t xml:space="preserve">  </w:t>
            </w: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  <w:p w:rsidR="00F308B1" w:rsidRPr="000F4DB8" w:rsidRDefault="00F308B1" w:rsidP="005D7A47">
            <w:pPr>
              <w:pStyle w:val="Obsahtabuky"/>
              <w:rPr>
                <w:lang w:val="sk-S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prostredníctvom informačno-komunikačných technológií, z rôznych médií získavať potrebné informácie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obrázkový materiál k danej tematike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 výtvarný materiál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 xml:space="preserve">- detské kostýmy na rozlúčku s predškolákmi 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CD prehrávač</w:t>
            </w:r>
          </w:p>
          <w:p w:rsidR="00F308B1" w:rsidRPr="000F4DB8" w:rsidRDefault="00F308B1" w:rsidP="005D7A47">
            <w:pPr>
              <w:pStyle w:val="Obsahtabuky"/>
              <w:spacing w:after="119"/>
              <w:ind w:left="720" w:hanging="136"/>
              <w:rPr>
                <w:lang w:val="sk-SK"/>
              </w:rPr>
            </w:pPr>
            <w:r w:rsidRPr="000F4DB8">
              <w:rPr>
                <w:lang w:val="sk-SK"/>
              </w:rPr>
              <w:t>- pracovné listy</w:t>
            </w:r>
          </w:p>
        </w:tc>
      </w:tr>
    </w:tbl>
    <w:p w:rsidR="00FE0856" w:rsidRDefault="00FE0856"/>
    <w:sectPr w:rsidR="00FE0856" w:rsidSect="002F6D7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2824289C"/>
    <w:multiLevelType w:val="hybridMultilevel"/>
    <w:tmpl w:val="4EDCA940"/>
    <w:lvl w:ilvl="0" w:tplc="FCF29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193FB4"/>
    <w:multiLevelType w:val="hybridMultilevel"/>
    <w:tmpl w:val="9000E136"/>
    <w:lvl w:ilvl="0" w:tplc="28CA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8B1"/>
    <w:rsid w:val="00066266"/>
    <w:rsid w:val="000F106D"/>
    <w:rsid w:val="0016181B"/>
    <w:rsid w:val="00184BAA"/>
    <w:rsid w:val="001A4C3B"/>
    <w:rsid w:val="001D0452"/>
    <w:rsid w:val="00241A3F"/>
    <w:rsid w:val="0026750E"/>
    <w:rsid w:val="00275842"/>
    <w:rsid w:val="00295F85"/>
    <w:rsid w:val="002F6D70"/>
    <w:rsid w:val="00322A07"/>
    <w:rsid w:val="003308B5"/>
    <w:rsid w:val="003A7F5C"/>
    <w:rsid w:val="003C7EB1"/>
    <w:rsid w:val="003D2782"/>
    <w:rsid w:val="003E1F5B"/>
    <w:rsid w:val="00405107"/>
    <w:rsid w:val="004110CC"/>
    <w:rsid w:val="004802A4"/>
    <w:rsid w:val="00481C51"/>
    <w:rsid w:val="0048529F"/>
    <w:rsid w:val="00543363"/>
    <w:rsid w:val="005D7A47"/>
    <w:rsid w:val="00664BCF"/>
    <w:rsid w:val="006B28EB"/>
    <w:rsid w:val="006B5395"/>
    <w:rsid w:val="006C73D6"/>
    <w:rsid w:val="006F74BC"/>
    <w:rsid w:val="008502C6"/>
    <w:rsid w:val="008560A7"/>
    <w:rsid w:val="008631E0"/>
    <w:rsid w:val="009A7468"/>
    <w:rsid w:val="00A33707"/>
    <w:rsid w:val="00A34086"/>
    <w:rsid w:val="00A844D3"/>
    <w:rsid w:val="00B0222F"/>
    <w:rsid w:val="00B85B3E"/>
    <w:rsid w:val="00C01731"/>
    <w:rsid w:val="00C13FCD"/>
    <w:rsid w:val="00C26CCF"/>
    <w:rsid w:val="00C641E5"/>
    <w:rsid w:val="00CA1005"/>
    <w:rsid w:val="00CF0305"/>
    <w:rsid w:val="00E60CC0"/>
    <w:rsid w:val="00E838B3"/>
    <w:rsid w:val="00E90A42"/>
    <w:rsid w:val="00EB7474"/>
    <w:rsid w:val="00F308B1"/>
    <w:rsid w:val="00F529C3"/>
    <w:rsid w:val="00F80A2D"/>
    <w:rsid w:val="00FE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08B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dpis1">
    <w:name w:val="heading 1"/>
    <w:basedOn w:val="Normlny"/>
    <w:next w:val="Normlny"/>
    <w:link w:val="Nadpis1Char"/>
    <w:qFormat/>
    <w:rsid w:val="00F308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308B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F308B1"/>
    <w:pPr>
      <w:keepNext/>
      <w:widowControl/>
      <w:suppressAutoHyphens w:val="0"/>
      <w:outlineLvl w:val="2"/>
    </w:pPr>
    <w:rPr>
      <w:rFonts w:eastAsia="Times New Roman" w:cs="Times New Roman"/>
      <w:color w:val="0000FF"/>
      <w:sz w:val="28"/>
      <w:lang w:bidi="ar-SA"/>
    </w:rPr>
  </w:style>
  <w:style w:type="paragraph" w:styleId="Nadpis4">
    <w:name w:val="heading 4"/>
    <w:basedOn w:val="Normlny"/>
    <w:next w:val="Normlny"/>
    <w:link w:val="Nadpis4Char"/>
    <w:qFormat/>
    <w:rsid w:val="00F308B1"/>
    <w:pPr>
      <w:keepNext/>
      <w:widowControl/>
      <w:suppressAutoHyphens w:val="0"/>
      <w:outlineLvl w:val="3"/>
    </w:pPr>
    <w:rPr>
      <w:rFonts w:eastAsia="Times New Roman" w:cs="Times New Roman"/>
      <w:b/>
      <w:bCs/>
      <w:color w:val="0000FF"/>
      <w:sz w:val="28"/>
      <w:lang w:bidi="ar-SA"/>
    </w:rPr>
  </w:style>
  <w:style w:type="paragraph" w:styleId="Nadpis5">
    <w:name w:val="heading 5"/>
    <w:basedOn w:val="Normlny"/>
    <w:next w:val="Normlny"/>
    <w:link w:val="Nadpis5Char"/>
    <w:qFormat/>
    <w:rsid w:val="00F308B1"/>
    <w:pPr>
      <w:keepNext/>
      <w:widowControl/>
      <w:suppressAutoHyphens w:val="0"/>
      <w:outlineLvl w:val="4"/>
    </w:pPr>
    <w:rPr>
      <w:rFonts w:eastAsia="Times New Roman" w:cs="Times New Roman"/>
      <w:b/>
      <w:bCs/>
      <w:color w:val="auto"/>
      <w:lang w:bidi="ar-SA"/>
    </w:rPr>
  </w:style>
  <w:style w:type="paragraph" w:styleId="Nadpis6">
    <w:name w:val="heading 6"/>
    <w:basedOn w:val="Normlny"/>
    <w:next w:val="Normlny"/>
    <w:link w:val="Nadpis6Char"/>
    <w:qFormat/>
    <w:rsid w:val="00F308B1"/>
    <w:pPr>
      <w:keepNext/>
      <w:widowControl/>
      <w:suppressAutoHyphens w:val="0"/>
      <w:outlineLvl w:val="5"/>
    </w:pPr>
    <w:rPr>
      <w:rFonts w:eastAsia="Times New Roman" w:cs="Times New Roman"/>
      <w:b/>
      <w:bCs/>
      <w:color w:val="008000"/>
      <w:sz w:val="28"/>
      <w:lang w:bidi="ar-SA"/>
    </w:rPr>
  </w:style>
  <w:style w:type="paragraph" w:styleId="Nadpis7">
    <w:name w:val="heading 7"/>
    <w:basedOn w:val="Normlny"/>
    <w:next w:val="Normlny"/>
    <w:link w:val="Nadpis7Char"/>
    <w:qFormat/>
    <w:rsid w:val="00F308B1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dpis8">
    <w:name w:val="heading 8"/>
    <w:basedOn w:val="Normlny"/>
    <w:next w:val="Normlny"/>
    <w:link w:val="Nadpis8Char"/>
    <w:qFormat/>
    <w:rsid w:val="00F308B1"/>
    <w:pPr>
      <w:keepNext/>
      <w:widowControl/>
      <w:suppressAutoHyphens w:val="0"/>
      <w:spacing w:line="480" w:lineRule="auto"/>
      <w:outlineLvl w:val="7"/>
    </w:pPr>
    <w:rPr>
      <w:rFonts w:eastAsia="Times New Roman" w:cs="Times New Roman"/>
      <w:color w:val="008000"/>
      <w:sz w:val="40"/>
      <w:lang w:bidi="ar-SA"/>
    </w:rPr>
  </w:style>
  <w:style w:type="paragraph" w:styleId="Nadpis9">
    <w:name w:val="heading 9"/>
    <w:basedOn w:val="Normlny"/>
    <w:next w:val="Normlny"/>
    <w:link w:val="Nadpis9Char"/>
    <w:qFormat/>
    <w:rsid w:val="00F308B1"/>
    <w:pPr>
      <w:keepNext/>
      <w:widowControl/>
      <w:suppressAutoHyphens w:val="0"/>
      <w:outlineLvl w:val="8"/>
    </w:pPr>
    <w:rPr>
      <w:rFonts w:eastAsia="Times New Roman" w:cs="Times New Roman"/>
      <w:color w:val="auto"/>
      <w:sz w:val="28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308B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bidi="en-US"/>
    </w:rPr>
  </w:style>
  <w:style w:type="character" w:customStyle="1" w:styleId="Nadpis2Char">
    <w:name w:val="Nadpis 2 Char"/>
    <w:basedOn w:val="Predvolenpsmoodseku"/>
    <w:link w:val="Nadpis2"/>
    <w:rsid w:val="00F308B1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bidi="en-US"/>
    </w:rPr>
  </w:style>
  <w:style w:type="character" w:customStyle="1" w:styleId="Nadpis3Char">
    <w:name w:val="Nadpis 3 Char"/>
    <w:basedOn w:val="Predvolenpsmoodseku"/>
    <w:link w:val="Nadpis3"/>
    <w:rsid w:val="00F308B1"/>
    <w:rPr>
      <w:rFonts w:ascii="Times New Roman" w:eastAsia="Times New Roman" w:hAnsi="Times New Roman" w:cs="Times New Roman"/>
      <w:color w:val="0000FF"/>
      <w:sz w:val="28"/>
      <w:szCs w:val="24"/>
    </w:rPr>
  </w:style>
  <w:style w:type="character" w:customStyle="1" w:styleId="Nadpis4Char">
    <w:name w:val="Nadpis 4 Char"/>
    <w:basedOn w:val="Predvolenpsmoodseku"/>
    <w:link w:val="Nadpis4"/>
    <w:rsid w:val="00F308B1"/>
    <w:rPr>
      <w:rFonts w:ascii="Times New Roman" w:eastAsia="Times New Roman" w:hAnsi="Times New Roman" w:cs="Times New Roman"/>
      <w:b/>
      <w:bCs/>
      <w:color w:val="0000FF"/>
      <w:sz w:val="28"/>
      <w:szCs w:val="24"/>
    </w:rPr>
  </w:style>
  <w:style w:type="character" w:customStyle="1" w:styleId="Nadpis5Char">
    <w:name w:val="Nadpis 5 Char"/>
    <w:basedOn w:val="Predvolenpsmoodseku"/>
    <w:link w:val="Nadpis5"/>
    <w:rsid w:val="00F308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F308B1"/>
    <w:rPr>
      <w:rFonts w:ascii="Times New Roman" w:eastAsia="Times New Roman" w:hAnsi="Times New Roman" w:cs="Times New Roman"/>
      <w:b/>
      <w:bCs/>
      <w:color w:val="008000"/>
      <w:sz w:val="28"/>
      <w:szCs w:val="24"/>
    </w:rPr>
  </w:style>
  <w:style w:type="character" w:customStyle="1" w:styleId="Nadpis7Char">
    <w:name w:val="Nadpis 7 Char"/>
    <w:basedOn w:val="Predvolenpsmoodseku"/>
    <w:link w:val="Nadpis7"/>
    <w:rsid w:val="00F308B1"/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character" w:customStyle="1" w:styleId="Nadpis8Char">
    <w:name w:val="Nadpis 8 Char"/>
    <w:basedOn w:val="Predvolenpsmoodseku"/>
    <w:link w:val="Nadpis8"/>
    <w:rsid w:val="00F308B1"/>
    <w:rPr>
      <w:rFonts w:ascii="Times New Roman" w:eastAsia="Times New Roman" w:hAnsi="Times New Roman" w:cs="Times New Roman"/>
      <w:color w:val="008000"/>
      <w:sz w:val="40"/>
      <w:szCs w:val="24"/>
    </w:rPr>
  </w:style>
  <w:style w:type="character" w:customStyle="1" w:styleId="Nadpis9Char">
    <w:name w:val="Nadpis 9 Char"/>
    <w:basedOn w:val="Predvolenpsmoodseku"/>
    <w:link w:val="Nadpis9"/>
    <w:rsid w:val="00F308B1"/>
    <w:rPr>
      <w:rFonts w:ascii="Times New Roman" w:eastAsia="Times New Roman" w:hAnsi="Times New Roman" w:cs="Times New Roman"/>
      <w:sz w:val="28"/>
      <w:szCs w:val="24"/>
    </w:rPr>
  </w:style>
  <w:style w:type="character" w:customStyle="1" w:styleId="Odrky">
    <w:name w:val="Odrážky"/>
    <w:rsid w:val="00F308B1"/>
    <w:rPr>
      <w:rFonts w:ascii="StarSymbol" w:eastAsia="StarSymbol" w:hAnsi="StarSymbol" w:cs="StarSymbol"/>
      <w:sz w:val="18"/>
      <w:szCs w:val="18"/>
    </w:rPr>
  </w:style>
  <w:style w:type="character" w:customStyle="1" w:styleId="Symbolypreslovanie">
    <w:name w:val="Symboly pre číslovanie"/>
    <w:rsid w:val="00F308B1"/>
  </w:style>
  <w:style w:type="character" w:styleId="Siln">
    <w:name w:val="Strong"/>
    <w:qFormat/>
    <w:rsid w:val="00F308B1"/>
    <w:rPr>
      <w:b/>
      <w:bCs/>
    </w:rPr>
  </w:style>
  <w:style w:type="paragraph" w:customStyle="1" w:styleId="Normlnywebov1">
    <w:name w:val="Normálny (webový)1"/>
    <w:basedOn w:val="Normlny"/>
    <w:rsid w:val="00F308B1"/>
    <w:pPr>
      <w:spacing w:before="280" w:after="119"/>
    </w:pPr>
  </w:style>
  <w:style w:type="paragraph" w:customStyle="1" w:styleId="Obsahtabuky">
    <w:name w:val="Obsah tabuľky"/>
    <w:basedOn w:val="Normlny"/>
    <w:rsid w:val="00F308B1"/>
    <w:pPr>
      <w:suppressLineNumbers/>
    </w:pPr>
  </w:style>
  <w:style w:type="paragraph" w:styleId="Zkladntext">
    <w:name w:val="Body Text"/>
    <w:basedOn w:val="Normlny"/>
    <w:link w:val="ZkladntextChar"/>
    <w:semiHidden/>
    <w:rsid w:val="00F308B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F308B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WW-Absatz-Standardschriftart111">
    <w:name w:val="WW-Absatz-Standardschriftart111"/>
    <w:rsid w:val="00F308B1"/>
  </w:style>
  <w:style w:type="paragraph" w:styleId="Normlnywebov">
    <w:name w:val="Normal (Web)"/>
    <w:basedOn w:val="Normlny"/>
    <w:semiHidden/>
    <w:rsid w:val="00F308B1"/>
    <w:pPr>
      <w:spacing w:before="280" w:after="119"/>
    </w:pPr>
  </w:style>
  <w:style w:type="paragraph" w:styleId="Zkladntext2">
    <w:name w:val="Body Text 2"/>
    <w:basedOn w:val="Normlny"/>
    <w:link w:val="Zkladntext2Char"/>
    <w:semiHidden/>
    <w:rsid w:val="00F308B1"/>
    <w:pPr>
      <w:widowControl/>
      <w:suppressAutoHyphens w:val="0"/>
    </w:pPr>
    <w:rPr>
      <w:rFonts w:eastAsia="Times New Roman" w:cs="Times New Roman"/>
      <w:color w:val="auto"/>
      <w:sz w:val="28"/>
      <w:lang w:bidi="ar-SA"/>
    </w:rPr>
  </w:style>
  <w:style w:type="character" w:customStyle="1" w:styleId="Zkladntext2Char">
    <w:name w:val="Základný text 2 Char"/>
    <w:basedOn w:val="Predvolenpsmoodseku"/>
    <w:link w:val="Zkladntext2"/>
    <w:semiHidden/>
    <w:rsid w:val="00F308B1"/>
    <w:rPr>
      <w:rFonts w:ascii="Times New Roman" w:eastAsia="Times New Roman" w:hAnsi="Times New Roman" w:cs="Times New Roman"/>
      <w:sz w:val="28"/>
      <w:szCs w:val="24"/>
    </w:rPr>
  </w:style>
  <w:style w:type="paragraph" w:styleId="Zkladntext3">
    <w:name w:val="Body Text 3"/>
    <w:basedOn w:val="Normlny"/>
    <w:link w:val="Zkladntext3Char"/>
    <w:semiHidden/>
    <w:rsid w:val="00F308B1"/>
    <w:pPr>
      <w:widowControl/>
      <w:suppressAutoHyphens w:val="0"/>
    </w:pPr>
    <w:rPr>
      <w:rFonts w:eastAsia="Times New Roman" w:cs="Times New Roman"/>
      <w:b/>
      <w:bCs/>
      <w:color w:val="0000FF"/>
      <w:sz w:val="28"/>
      <w:lang w:bidi="ar-SA"/>
    </w:rPr>
  </w:style>
  <w:style w:type="character" w:customStyle="1" w:styleId="Zkladntext3Char">
    <w:name w:val="Základný text 3 Char"/>
    <w:basedOn w:val="Predvolenpsmoodseku"/>
    <w:link w:val="Zkladntext3"/>
    <w:semiHidden/>
    <w:rsid w:val="00F308B1"/>
    <w:rPr>
      <w:rFonts w:ascii="Times New Roman" w:eastAsia="Times New Roman" w:hAnsi="Times New Roman" w:cs="Times New Roman"/>
      <w:b/>
      <w:bCs/>
      <w:color w:val="0000FF"/>
      <w:sz w:val="28"/>
      <w:szCs w:val="24"/>
    </w:rPr>
  </w:style>
  <w:style w:type="paragraph" w:customStyle="1" w:styleId="Zkladntext21">
    <w:name w:val="Základný text 21"/>
    <w:basedOn w:val="Normlny"/>
    <w:rsid w:val="00F308B1"/>
    <w:pPr>
      <w:widowControl/>
    </w:pPr>
    <w:rPr>
      <w:rFonts w:eastAsia="Times New Roman" w:cs="Times New Roman"/>
      <w:color w:val="0000FF"/>
      <w:szCs w:val="20"/>
      <w:lang w:val="sk-SK" w:eastAsia="ar-SA" w:bidi="ar-SA"/>
    </w:rPr>
  </w:style>
  <w:style w:type="paragraph" w:customStyle="1" w:styleId="NormlnyWWW">
    <w:name w:val="Normálny (WWW)"/>
    <w:basedOn w:val="Normlny"/>
    <w:rsid w:val="00F308B1"/>
    <w:pPr>
      <w:widowControl/>
      <w:spacing w:before="280" w:after="280"/>
    </w:pPr>
    <w:rPr>
      <w:rFonts w:eastAsia="Times New Roman" w:cs="Times New Roman"/>
      <w:color w:val="auto"/>
      <w:lang w:val="sk-SK" w:eastAsia="ar-SA" w:bidi="ar-SA"/>
    </w:rPr>
  </w:style>
  <w:style w:type="paragraph" w:styleId="Pta">
    <w:name w:val="footer"/>
    <w:basedOn w:val="Normlny"/>
    <w:link w:val="PtaChar"/>
    <w:semiHidden/>
    <w:rsid w:val="00F308B1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bidi="ar-SA"/>
    </w:rPr>
  </w:style>
  <w:style w:type="character" w:customStyle="1" w:styleId="PtaChar">
    <w:name w:val="Päta Char"/>
    <w:basedOn w:val="Predvolenpsmoodseku"/>
    <w:link w:val="Pta"/>
    <w:semiHidden/>
    <w:rsid w:val="00F308B1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F308B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308B1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7683F-786E-4FA2-BCC7-28595856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9826</Words>
  <Characters>56013</Characters>
  <Application>Microsoft Office Word</Application>
  <DocSecurity>0</DocSecurity>
  <Lines>466</Lines>
  <Paragraphs>131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52</cp:revision>
  <dcterms:created xsi:type="dcterms:W3CDTF">2012-09-02T13:11:00Z</dcterms:created>
  <dcterms:modified xsi:type="dcterms:W3CDTF">2012-09-12T17:00:00Z</dcterms:modified>
</cp:coreProperties>
</file>